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auto" w:line="312"/>
        <w:ind w:left="118" w:right="5937"/>
      </w:pPr>
      <w:r>
        <w:pict>
          <v:group style="position:absolute;margin-left:68.985pt;margin-top:2.63117pt;width:456.39pt;height:24.8526pt;mso-position-horizontal-relative:page;mso-position-vertical-relative:paragraph;z-index:-154" coordorigin="1380,53" coordsize="9128,497">
            <v:group style="position:absolute;left:1387;top:542;width:9113;height:0" coordorigin="1387,542" coordsize="9113,0">
              <v:shape style="position:absolute;left:1387;top:542;width:9113;height:0" coordorigin="1387,542" coordsize="9113,0" path="m1387,542l10500,542e" filled="f" stroked="t" strokeweight="0.749988pt" strokecolor="#000000">
                <v:path arrowok="t"/>
              </v:shape>
              <v:shape type="#_x0000_t75" style="position:absolute;left:10063;top:53;width:432;height:427">
                <v:imagedata o:title="" r:id="rId5"/>
              </v:shape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licy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rd</w:t>
      </w:r>
      <w:r>
        <w:rPr>
          <w:rFonts w:cs="Times New Roman" w:hAnsi="Times New Roman" w:eastAsia="Times New Roman" w:ascii="Times New Roman"/>
          <w:b/>
          <w:spacing w:val="-2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Sch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2717" w:right="2708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duc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nch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43" w:right="393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04" w:right="1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awa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6" w:right="39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awan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0" w:right="407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ice.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act: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/PPA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reli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8" w:right="76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ecially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ities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4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ject.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atically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9"/>
        <w:sectPr>
          <w:pgNumType w:start="35"/>
          <w:pgMar w:header="690" w:footer="797" w:top="880" w:bottom="280" w:left="1300" w:right="1300"/>
          <w:headerReference w:type="default" r:id="rId3"/>
          <w:footerReference w:type="default" r:id="rId4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azak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18"/>
      </w:pPr>
      <w:r>
        <w:pict>
          <v:group style="position:absolute;margin-left:68.985pt;margin-top:2.63117pt;width:456.39pt;height:24.8526pt;mso-position-horizontal-relative:page;mso-position-vertical-relative:paragraph;z-index:-153" coordorigin="1380,53" coordsize="9128,497">
            <v:group style="position:absolute;left:1387;top:542;width:9113;height:0" coordorigin="1387,542" coordsize="9113,0">
              <v:shape style="position:absolute;left:1387;top:542;width:9113;height:0" coordorigin="1387,542" coordsize="9113,0" path="m1387,542l10500,542e" filled="f" stroked="t" strokeweight="0.749988pt" strokecolor="#000000">
                <v:path arrowok="t"/>
              </v:shape>
              <v:shape type="#_x0000_t75" style="position:absolute;left:10063;top:53;width:432;height:427">
                <v:imagedata o:title="" r:id="rId6"/>
              </v:shape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 w:lineRule="exact" w:line="18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DKI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ct)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iew,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iew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awi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5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nput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iews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acilities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etween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401"/>
        <w:sectPr>
          <w:pgMar w:header="690" w:footer="797" w:top="880" w:bottom="280" w:left="1300" w:right="13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18"/>
      </w:pPr>
      <w:r>
        <w:pict>
          <v:group style="position:absolute;margin-left:68.985pt;margin-top:2.63117pt;width:456.39pt;height:24.8526pt;mso-position-horizontal-relative:page;mso-position-vertical-relative:paragraph;z-index:-152" coordorigin="1380,53" coordsize="9128,497">
            <v:group style="position:absolute;left:1387;top:542;width:9113;height:0" coordorigin="1387,542" coordsize="9113,0">
              <v:shape style="position:absolute;left:1387;top:542;width:9113;height:0" coordorigin="1387,542" coordsize="9113,0" path="m1387,542l10500,542e" filled="f" stroked="t" strokeweight="0.749988pt" strokecolor="#000000">
                <v:path arrowok="t"/>
              </v:shape>
              <v:shape type="#_x0000_t75" style="position:absolute;left:10063;top:53;width:432;height:427">
                <v:imagedata o:title="" r:id="rId7"/>
              </v:shape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 w:lineRule="exact" w:line="18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8" w:right="67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etween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exact" w:line="220"/>
        <w:ind w:left="118" w:right="73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atically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duct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tated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9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eatly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401"/>
        <w:sectPr>
          <w:pgMar w:header="690" w:footer="797" w:top="880" w:bottom="280" w:left="1300" w:right="13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18"/>
      </w:pPr>
      <w:r>
        <w:pict>
          <v:group style="position:absolute;margin-left:68.985pt;margin-top:2.63117pt;width:456.39pt;height:24.8526pt;mso-position-horizontal-relative:page;mso-position-vertical-relative:paragraph;z-index:-151" coordorigin="1380,53" coordsize="9128,497">
            <v:group style="position:absolute;left:1387;top:542;width:9113;height:0" coordorigin="1387,542" coordsize="9113,0">
              <v:shape style="position:absolute;left:1387;top:542;width:9113;height:0" coordorigin="1387,542" coordsize="9113,0" path="m1387,542l10500,542e" filled="f" stroked="t" strokeweight="0.749988pt" strokecolor="#000000">
                <v:path arrowok="t"/>
              </v:shape>
              <v:shape type="#_x0000_t75" style="position:absolute;left:10063;top:53;width:432;height:427">
                <v:imagedata o:title="" r:id="rId8"/>
              </v:shape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 w:lineRule="exact" w:line="18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4" w:firstLine="4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4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phy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ike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9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9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Alawi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9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22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519" w:right="77" w:hanging="4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licy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9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lmu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519" w:right="73" w:hanging="4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tif;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mi,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lmu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lik,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069" w:firstLine="401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36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90" w:footer="797" w:top="880" w:bottom="280" w:left="1300" w:right="13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68pt;margin-top:791.145pt;width:14.0169pt;height:11.96pt;mso-position-horizontal-relative:page;mso-position-vertical-relative:page;z-index:-1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01pt;margin-top:41.8488pt;width:140.178pt;height:10.04pt;mso-position-horizontal-relative:page;mso-position-vertical-relative:page;z-index:-1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h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78.28pt;margin-top:41.8488pt;width:47.1777pt;height:10.04pt;mso-position-horizontal-relative:page;mso-position-vertical-relative:page;z-index:-1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0000FF"/>
                    <w:sz w:val="16"/>
                    <w:szCs w:val="16"/>
                  </w:rPr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sz w:val="16"/>
                      <w:szCs w:val="16"/>
                      <w:u w:val="single" w:color="0000FF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3"/>
                      <w:w w:val="100"/>
                      <w:sz w:val="16"/>
                      <w:szCs w:val="16"/>
                      <w:u w:val="single" w:color="0000FF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3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sz w:val="16"/>
                      <w:szCs w:val="16"/>
                      <w:u w:val="single" w:color="0000FF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3"/>
                      <w:w w:val="100"/>
                      <w:sz w:val="16"/>
                      <w:szCs w:val="16"/>
                      <w:u w:val="single" w:color="0000FF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3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g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iiste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