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B84F1" w14:textId="2A7EF9F6" w:rsidR="00A2057A" w:rsidRPr="009E3EE9" w:rsidRDefault="00452A0A" w:rsidP="004740D8">
      <w:pPr>
        <w:pBdr>
          <w:top w:val="nil"/>
          <w:left w:val="nil"/>
          <w:bottom w:val="nil"/>
          <w:right w:val="nil"/>
          <w:between w:val="nil"/>
        </w:pBdr>
        <w:spacing w:before="12" w:after="0"/>
        <w:jc w:val="center"/>
        <w:rPr>
          <w:rFonts w:ascii="Candara" w:hAnsi="Candara"/>
          <w:b/>
          <w:color w:val="000000" w:themeColor="text1"/>
          <w:sz w:val="24"/>
          <w:szCs w:val="24"/>
          <w:lang w:val="id-ID"/>
        </w:rPr>
      </w:pPr>
      <w:bookmarkStart w:id="0" w:name="_GoBack"/>
      <w:bookmarkEnd w:id="0"/>
      <w:proofErr w:type="spellStart"/>
      <w:r>
        <w:rPr>
          <w:rFonts w:ascii="Candara" w:hAnsi="Candara"/>
          <w:b/>
          <w:color w:val="000000" w:themeColor="text1"/>
          <w:sz w:val="24"/>
          <w:szCs w:val="24"/>
        </w:rPr>
        <w:t>Hubungan</w:t>
      </w:r>
      <w:r>
        <w:rPr>
          <w:rFonts w:ascii="Candara" w:hAnsi="Candara"/>
          <w:b/>
          <w:color w:val="FFFFFF" w:themeColor="background1"/>
          <w:sz w:val="24"/>
          <w:szCs w:val="24"/>
        </w:rPr>
        <w:t>l</w:t>
      </w:r>
      <w:r>
        <w:rPr>
          <w:rFonts w:ascii="Candara" w:hAnsi="Candara"/>
          <w:b/>
          <w:color w:val="000000" w:themeColor="text1"/>
          <w:sz w:val="24"/>
          <w:szCs w:val="24"/>
        </w:rPr>
        <w:t>Antara</w:t>
      </w:r>
      <w:r w:rsidR="007E509A" w:rsidRPr="007E509A">
        <w:rPr>
          <w:rFonts w:ascii="Candara" w:hAnsi="Candara"/>
          <w:b/>
          <w:color w:val="FFFFFF" w:themeColor="background1"/>
          <w:sz w:val="24"/>
          <w:szCs w:val="24"/>
        </w:rPr>
        <w:t>i</w:t>
      </w:r>
      <w:proofErr w:type="spellEnd"/>
      <w:r>
        <w:rPr>
          <w:rFonts w:ascii="Candara" w:hAnsi="Candara"/>
          <w:b/>
          <w:color w:val="000000" w:themeColor="text1"/>
          <w:sz w:val="24"/>
          <w:szCs w:val="24"/>
          <w:lang w:val="id-ID"/>
        </w:rPr>
        <w:t>Minat Baca Dengan</w:t>
      </w:r>
      <w:proofErr w:type="spellStart"/>
      <w:r w:rsidRPr="00452A0A">
        <w:rPr>
          <w:rFonts w:ascii="Candara" w:hAnsi="Candara"/>
          <w:b/>
          <w:color w:val="FFFFFF" w:themeColor="background1"/>
          <w:sz w:val="24"/>
          <w:szCs w:val="24"/>
        </w:rPr>
        <w:t>i</w:t>
      </w:r>
      <w:r>
        <w:rPr>
          <w:rFonts w:ascii="Candara" w:hAnsi="Candara"/>
          <w:b/>
          <w:color w:val="000000" w:themeColor="text1"/>
          <w:sz w:val="24"/>
          <w:szCs w:val="24"/>
        </w:rPr>
        <w:t>Kemampuan</w:t>
      </w:r>
      <w:proofErr w:type="spellEnd"/>
      <w:r>
        <w:rPr>
          <w:rFonts w:ascii="Candara" w:hAnsi="Candara"/>
          <w:b/>
          <w:color w:val="000000" w:themeColor="text1"/>
          <w:sz w:val="24"/>
          <w:szCs w:val="24"/>
        </w:rPr>
        <w:t xml:space="preserve"> </w:t>
      </w:r>
      <w:r w:rsidR="003231AC">
        <w:rPr>
          <w:rFonts w:ascii="Candara" w:hAnsi="Candara"/>
          <w:b/>
          <w:i/>
          <w:iCs/>
          <w:color w:val="000000" w:themeColor="text1"/>
          <w:sz w:val="24"/>
          <w:szCs w:val="24"/>
          <w:lang w:val="id-ID"/>
        </w:rPr>
        <w:t>Problem</w:t>
      </w:r>
      <w:r w:rsidR="003231AC" w:rsidRPr="003231AC">
        <w:rPr>
          <w:rFonts w:ascii="Candara" w:hAnsi="Candara"/>
          <w:b/>
          <w:i/>
          <w:iCs/>
          <w:color w:val="FFFFFF" w:themeColor="background1"/>
          <w:sz w:val="24"/>
          <w:szCs w:val="24"/>
        </w:rPr>
        <w:t>i</w:t>
      </w:r>
      <w:r w:rsidR="002752A2" w:rsidRPr="00DD2325">
        <w:rPr>
          <w:rFonts w:ascii="Candara" w:hAnsi="Candara"/>
          <w:b/>
          <w:i/>
          <w:iCs/>
          <w:color w:val="000000" w:themeColor="text1"/>
          <w:sz w:val="24"/>
          <w:szCs w:val="24"/>
          <w:lang w:val="id-ID"/>
        </w:rPr>
        <w:t>Solving</w:t>
      </w:r>
      <w:r w:rsidR="002752A2" w:rsidRPr="009E3EE9">
        <w:rPr>
          <w:rFonts w:ascii="Candara" w:hAnsi="Candara"/>
          <w:b/>
          <w:color w:val="000000" w:themeColor="text1"/>
          <w:sz w:val="24"/>
          <w:szCs w:val="24"/>
          <w:lang w:val="id-ID"/>
        </w:rPr>
        <w:t xml:space="preserve"> Pada Masyarakat Pesisir</w:t>
      </w:r>
    </w:p>
    <w:p w14:paraId="7467F487" w14:textId="77777777" w:rsidR="00A2057A" w:rsidRPr="009E3EE9" w:rsidRDefault="00A2057A" w:rsidP="004740D8">
      <w:pPr>
        <w:pBdr>
          <w:top w:val="nil"/>
          <w:left w:val="nil"/>
          <w:bottom w:val="nil"/>
          <w:right w:val="nil"/>
          <w:between w:val="nil"/>
        </w:pBdr>
        <w:spacing w:before="12" w:after="0"/>
        <w:jc w:val="center"/>
        <w:rPr>
          <w:rFonts w:ascii="Candara" w:hAnsi="Candara"/>
          <w:b/>
          <w:color w:val="000000" w:themeColor="text1"/>
          <w:sz w:val="24"/>
          <w:szCs w:val="24"/>
          <w:lang w:val="id-ID"/>
        </w:rPr>
      </w:pPr>
    </w:p>
    <w:p w14:paraId="531CDD39" w14:textId="26AC46E0" w:rsidR="00A2057A" w:rsidRPr="009E3EE9" w:rsidRDefault="002752A2" w:rsidP="004740D8">
      <w:pPr>
        <w:pBdr>
          <w:top w:val="nil"/>
          <w:left w:val="nil"/>
          <w:bottom w:val="nil"/>
          <w:right w:val="nil"/>
          <w:between w:val="nil"/>
        </w:pBdr>
        <w:spacing w:before="12" w:after="0" w:line="240" w:lineRule="auto"/>
        <w:jc w:val="center"/>
        <w:rPr>
          <w:rFonts w:ascii="Candara" w:hAnsi="Candara"/>
          <w:color w:val="000000" w:themeColor="text1"/>
          <w:sz w:val="20"/>
          <w:szCs w:val="20"/>
          <w:lang w:val="id-ID"/>
        </w:rPr>
      </w:pPr>
      <w:r w:rsidRPr="009E3EE9">
        <w:rPr>
          <w:rFonts w:ascii="Candara" w:hAnsi="Candara"/>
          <w:b/>
          <w:color w:val="000000" w:themeColor="text1"/>
          <w:sz w:val="20"/>
          <w:szCs w:val="20"/>
          <w:lang w:val="id-ID"/>
        </w:rPr>
        <w:t>Windi Al Suci Fajariyah</w:t>
      </w:r>
      <w:r w:rsidR="00A2057A" w:rsidRPr="009E3EE9">
        <w:rPr>
          <w:rFonts w:ascii="Candara" w:hAnsi="Candara"/>
          <w:color w:val="000000" w:themeColor="text1"/>
          <w:sz w:val="20"/>
          <w:szCs w:val="20"/>
          <w:lang w:val="id-ID"/>
        </w:rPr>
        <w:t xml:space="preserve"> </w:t>
      </w:r>
    </w:p>
    <w:p w14:paraId="155FA90E" w14:textId="044B37AD" w:rsidR="00A2057A" w:rsidRPr="009E3EE9" w:rsidRDefault="00A2057A" w:rsidP="004740D8">
      <w:pPr>
        <w:pBdr>
          <w:top w:val="nil"/>
          <w:left w:val="nil"/>
          <w:bottom w:val="nil"/>
          <w:right w:val="nil"/>
          <w:between w:val="nil"/>
        </w:pBdr>
        <w:spacing w:before="12" w:after="0" w:line="240" w:lineRule="auto"/>
        <w:jc w:val="center"/>
        <w:rPr>
          <w:rFonts w:ascii="Candara" w:hAnsi="Candara"/>
          <w:color w:val="000000" w:themeColor="text1"/>
          <w:sz w:val="20"/>
          <w:szCs w:val="20"/>
          <w:lang w:val="id-ID"/>
        </w:rPr>
      </w:pPr>
      <w:r w:rsidRPr="009E3EE9">
        <w:rPr>
          <w:rFonts w:ascii="Candara" w:hAnsi="Candara"/>
          <w:color w:val="000000" w:themeColor="text1"/>
          <w:sz w:val="20"/>
          <w:szCs w:val="20"/>
          <w:lang w:val="id-ID"/>
        </w:rPr>
        <w:t xml:space="preserve">E-mail: </w:t>
      </w:r>
      <w:r w:rsidR="002752A2" w:rsidRPr="009E3EE9">
        <w:rPr>
          <w:rFonts w:ascii="Candara" w:hAnsi="Candara"/>
          <w:color w:val="000000" w:themeColor="text1"/>
          <w:sz w:val="20"/>
          <w:szCs w:val="20"/>
          <w:lang w:val="id-ID"/>
        </w:rPr>
        <w:t>Windyalsuci@gmail.com</w:t>
      </w:r>
    </w:p>
    <w:p w14:paraId="11E52D4B" w14:textId="21E30A71" w:rsidR="00A2057A" w:rsidRPr="009E3EE9" w:rsidRDefault="00C4778B" w:rsidP="004740D8">
      <w:pPr>
        <w:pBdr>
          <w:top w:val="nil"/>
          <w:left w:val="nil"/>
          <w:bottom w:val="nil"/>
          <w:right w:val="nil"/>
          <w:between w:val="nil"/>
        </w:pBdr>
        <w:spacing w:before="12" w:after="0" w:line="240" w:lineRule="auto"/>
        <w:jc w:val="center"/>
        <w:rPr>
          <w:rFonts w:ascii="Candara" w:hAnsi="Candara"/>
          <w:color w:val="000000" w:themeColor="text1"/>
          <w:sz w:val="20"/>
          <w:szCs w:val="20"/>
          <w:lang w:val="id-ID"/>
        </w:rPr>
      </w:pPr>
      <w:r w:rsidRPr="009E3EE9">
        <w:rPr>
          <w:rFonts w:ascii="Candara" w:hAnsi="Candara"/>
          <w:color w:val="000000" w:themeColor="text1"/>
          <w:sz w:val="20"/>
          <w:szCs w:val="20"/>
          <w:vertAlign w:val="superscript"/>
          <w:lang w:val="id-ID"/>
        </w:rPr>
        <w:t xml:space="preserve">1 </w:t>
      </w:r>
      <w:r w:rsidR="00A2057A" w:rsidRPr="009E3EE9">
        <w:rPr>
          <w:rFonts w:ascii="Candara" w:hAnsi="Candara"/>
          <w:color w:val="000000" w:themeColor="text1"/>
          <w:sz w:val="20"/>
          <w:szCs w:val="20"/>
          <w:lang w:val="id-ID"/>
        </w:rPr>
        <w:t>Fakultas</w:t>
      </w:r>
      <w:r w:rsidR="002752A2" w:rsidRPr="009E3EE9">
        <w:rPr>
          <w:rFonts w:ascii="Candara" w:hAnsi="Candara"/>
          <w:color w:val="000000" w:themeColor="text1"/>
          <w:sz w:val="20"/>
          <w:szCs w:val="20"/>
          <w:lang w:val="id-ID"/>
        </w:rPr>
        <w:t xml:space="preserve"> Psikologi</w:t>
      </w:r>
      <w:r w:rsidR="00A2057A" w:rsidRPr="009E3EE9">
        <w:rPr>
          <w:rFonts w:ascii="Candara" w:hAnsi="Candara"/>
          <w:color w:val="000000" w:themeColor="text1"/>
          <w:sz w:val="20"/>
          <w:szCs w:val="20"/>
          <w:lang w:val="id-ID"/>
        </w:rPr>
        <w:t xml:space="preserve">, </w:t>
      </w:r>
      <w:r w:rsidR="002752A2" w:rsidRPr="009E3EE9">
        <w:rPr>
          <w:rFonts w:ascii="Candara" w:hAnsi="Candara"/>
          <w:color w:val="000000" w:themeColor="text1"/>
          <w:sz w:val="20"/>
          <w:szCs w:val="20"/>
          <w:lang w:val="id-ID"/>
        </w:rPr>
        <w:t>Universitas 17 Agustus 1945 Surabaya</w:t>
      </w:r>
    </w:p>
    <w:p w14:paraId="20075A5C" w14:textId="77777777" w:rsidR="00A2057A" w:rsidRPr="009E3EE9" w:rsidRDefault="00A2057A" w:rsidP="00A34FCA">
      <w:pPr>
        <w:spacing w:after="0"/>
        <w:rPr>
          <w:rFonts w:ascii="Candara" w:hAnsi="Candara"/>
          <w:color w:val="000000" w:themeColor="text1"/>
          <w:sz w:val="20"/>
          <w:szCs w:val="20"/>
          <w:vertAlign w:val="superscript"/>
          <w:lang w:val="id-ID"/>
        </w:rPr>
      </w:pPr>
    </w:p>
    <w:p w14:paraId="69BD86C0" w14:textId="77777777" w:rsidR="001A6E5E" w:rsidRPr="009E3EE9" w:rsidRDefault="001A6E5E" w:rsidP="00A34FCA">
      <w:pPr>
        <w:spacing w:after="0"/>
        <w:rPr>
          <w:rFonts w:ascii="Candara" w:hAnsi="Candara"/>
          <w:color w:val="000000" w:themeColor="text1"/>
          <w:sz w:val="24"/>
          <w:szCs w:val="24"/>
          <w:lang w:val="id-ID"/>
        </w:rPr>
      </w:pPr>
    </w:p>
    <w:p w14:paraId="5522332B" w14:textId="77777777" w:rsidR="00A2057A" w:rsidRPr="009E3EE9" w:rsidRDefault="00A2057A" w:rsidP="00A34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ndara" w:eastAsia="Times New Roman" w:hAnsi="Candara" w:cs="Courier New"/>
          <w:i/>
          <w:color w:val="000000" w:themeColor="text1"/>
          <w:sz w:val="24"/>
          <w:szCs w:val="24"/>
          <w:lang w:val="id-ID"/>
        </w:rPr>
      </w:pPr>
    </w:p>
    <w:p w14:paraId="1C11D7DC" w14:textId="1D2800B1" w:rsidR="00A2057A" w:rsidRPr="009E3EE9" w:rsidRDefault="00A2057A" w:rsidP="007F197E">
      <w:pPr>
        <w:spacing w:after="0"/>
        <w:jc w:val="center"/>
        <w:rPr>
          <w:rFonts w:ascii="Candara" w:hAnsi="Candara"/>
          <w:b/>
          <w:i/>
          <w:color w:val="000000" w:themeColor="text1"/>
          <w:sz w:val="24"/>
          <w:szCs w:val="24"/>
          <w:lang w:val="id-ID"/>
        </w:rPr>
      </w:pPr>
      <w:r w:rsidRPr="009E3EE9">
        <w:rPr>
          <w:rFonts w:ascii="Candara" w:hAnsi="Candara"/>
          <w:b/>
          <w:i/>
          <w:color w:val="000000" w:themeColor="text1"/>
          <w:sz w:val="24"/>
          <w:szCs w:val="24"/>
          <w:lang w:val="id-ID"/>
        </w:rPr>
        <w:t>Abstract</w:t>
      </w:r>
    </w:p>
    <w:p w14:paraId="53C59B33" w14:textId="4FF8B881" w:rsidR="002A633B" w:rsidRPr="007E509A" w:rsidRDefault="003231AC" w:rsidP="002A633B">
      <w:pPr>
        <w:spacing w:after="0"/>
        <w:ind w:left="720" w:firstLine="698"/>
        <w:jc w:val="both"/>
        <w:rPr>
          <w:rFonts w:ascii="Candara" w:hAnsi="Candara" w:cs="Times New Roman"/>
          <w:sz w:val="24"/>
          <w:szCs w:val="24"/>
        </w:rPr>
      </w:pPr>
      <w:r>
        <w:rPr>
          <w:rFonts w:ascii="Candara" w:hAnsi="Candara" w:cs="Times New Roman"/>
          <w:sz w:val="24"/>
          <w:szCs w:val="24"/>
          <w:lang w:val="id-ID"/>
        </w:rPr>
        <w:t>This study aims to explore the</w:t>
      </w:r>
      <w:r w:rsidRPr="003231AC">
        <w:rPr>
          <w:rFonts w:ascii="Candara" w:hAnsi="Candara" w:cs="Times New Roman"/>
          <w:color w:val="FFFFFF" w:themeColor="background1"/>
          <w:sz w:val="24"/>
          <w:szCs w:val="24"/>
        </w:rPr>
        <w:t>i</w:t>
      </w:r>
      <w:r w:rsidR="002A633B" w:rsidRPr="003231AC">
        <w:rPr>
          <w:rFonts w:ascii="Candara" w:hAnsi="Candara" w:cs="Times New Roman"/>
          <w:sz w:val="24"/>
          <w:szCs w:val="24"/>
          <w:lang w:val="id-ID"/>
        </w:rPr>
        <w:t xml:space="preserve">relationship of interest in reading with the </w:t>
      </w:r>
      <w:proofErr w:type="spellStart"/>
      <w:r w:rsidR="007E509A" w:rsidRPr="003231AC">
        <w:rPr>
          <w:rFonts w:ascii="Candara" w:hAnsi="Candara" w:cs="Times New Roman"/>
          <w:sz w:val="24"/>
          <w:szCs w:val="24"/>
        </w:rPr>
        <w:t>ability</w:t>
      </w:r>
      <w:r w:rsidRPr="003231AC">
        <w:rPr>
          <w:rFonts w:ascii="Candara" w:hAnsi="Candara" w:cs="Times New Roman"/>
          <w:color w:val="FFFFFF" w:themeColor="background1"/>
          <w:sz w:val="24"/>
          <w:szCs w:val="24"/>
        </w:rPr>
        <w:t>i</w:t>
      </w:r>
      <w:proofErr w:type="spellEnd"/>
      <w:r>
        <w:rPr>
          <w:rFonts w:ascii="Candara" w:hAnsi="Candara" w:cs="Times New Roman"/>
          <w:sz w:val="24"/>
          <w:szCs w:val="24"/>
        </w:rPr>
        <w:t xml:space="preserve"> </w:t>
      </w:r>
      <w:r w:rsidR="002A633B" w:rsidRPr="003231AC">
        <w:rPr>
          <w:rFonts w:ascii="Candara" w:hAnsi="Candara" w:cs="Times New Roman"/>
          <w:i/>
          <w:sz w:val="24"/>
          <w:szCs w:val="24"/>
          <w:lang w:val="id-ID"/>
        </w:rPr>
        <w:t xml:space="preserve">problem solving </w:t>
      </w:r>
      <w:r w:rsidR="002A633B" w:rsidRPr="003231AC">
        <w:rPr>
          <w:rFonts w:ascii="Candara" w:hAnsi="Candara" w:cs="Times New Roman"/>
          <w:sz w:val="24"/>
          <w:szCs w:val="24"/>
          <w:lang w:val="id-ID"/>
        </w:rPr>
        <w:t>possessed by coastal communities.</w:t>
      </w:r>
      <w:r w:rsidR="002A633B" w:rsidRPr="002A633B">
        <w:rPr>
          <w:rFonts w:ascii="Candara" w:hAnsi="Candara" w:cs="Times New Roman"/>
          <w:sz w:val="24"/>
          <w:szCs w:val="24"/>
          <w:lang w:val="id-ID"/>
        </w:rPr>
        <w:t xml:space="preserve"> This type of research is quantitative research. The</w:t>
      </w:r>
      <w:r w:rsidR="002A633B" w:rsidRPr="007E509A">
        <w:rPr>
          <w:rFonts w:ascii="Candara" w:hAnsi="Candara" w:cs="Times New Roman"/>
          <w:color w:val="FFFFFF" w:themeColor="background1"/>
          <w:sz w:val="24"/>
          <w:szCs w:val="24"/>
          <w:lang w:val="id-ID"/>
        </w:rPr>
        <w:t xml:space="preserve"> </w:t>
      </w:r>
      <w:r w:rsidR="002A633B" w:rsidRPr="002A633B">
        <w:rPr>
          <w:rFonts w:ascii="Candara" w:hAnsi="Candara" w:cs="Times New Roman"/>
          <w:sz w:val="24"/>
          <w:szCs w:val="24"/>
          <w:lang w:val="id-ID"/>
        </w:rPr>
        <w:t xml:space="preserve">subjects in this study were 108 coastal communities. In this study used 2 indicator scales namely the scale of interest in reading, and the scale of </w:t>
      </w:r>
      <w:r w:rsidR="002A633B" w:rsidRPr="007E509A">
        <w:rPr>
          <w:rFonts w:ascii="Candara" w:hAnsi="Candara" w:cs="Times New Roman"/>
          <w:i/>
          <w:sz w:val="24"/>
          <w:szCs w:val="24"/>
          <w:lang w:val="id-ID"/>
        </w:rPr>
        <w:t>problem solving</w:t>
      </w:r>
      <w:r w:rsidR="002A633B" w:rsidRPr="002A633B">
        <w:rPr>
          <w:rFonts w:ascii="Candara" w:hAnsi="Candara" w:cs="Times New Roman"/>
          <w:sz w:val="24"/>
          <w:szCs w:val="24"/>
          <w:lang w:val="id-ID"/>
        </w:rPr>
        <w:t xml:space="preserve"> abilities. </w:t>
      </w:r>
      <w:r w:rsidR="002A633B" w:rsidRPr="007E509A">
        <w:rPr>
          <w:rFonts w:ascii="Candara" w:hAnsi="Candara" w:cs="Times New Roman"/>
          <w:i/>
          <w:sz w:val="24"/>
          <w:szCs w:val="24"/>
          <w:lang w:val="id-ID"/>
        </w:rPr>
        <w:t>Quota random sampling</w:t>
      </w:r>
      <w:r w:rsidR="002A633B" w:rsidRPr="002A633B">
        <w:rPr>
          <w:rFonts w:ascii="Candara" w:hAnsi="Candara" w:cs="Times New Roman"/>
          <w:sz w:val="24"/>
          <w:szCs w:val="24"/>
          <w:lang w:val="id-ID"/>
        </w:rPr>
        <w:t xml:space="preserve"> is used as a research sampling technique. This study uses the Product Moment method as a knife analysis by using SPSS version 20. Based on the calculation results, a significant value is obtained and the hypothesis can be accepted. In conclusion, this study reveals that there is a significant relationship between the problem solving ability of coastal communities and reading interest. The more the </w:t>
      </w:r>
      <w:r w:rsidR="007E509A">
        <w:rPr>
          <w:rFonts w:ascii="Candara" w:hAnsi="Candara" w:cs="Times New Roman"/>
          <w:sz w:val="24"/>
          <w:szCs w:val="24"/>
        </w:rPr>
        <w:t>coastal</w:t>
      </w:r>
      <w:r w:rsidR="002A633B" w:rsidRPr="002A633B">
        <w:rPr>
          <w:rFonts w:ascii="Candara" w:hAnsi="Candara" w:cs="Times New Roman"/>
          <w:sz w:val="24"/>
          <w:szCs w:val="24"/>
          <w:lang w:val="id-ID"/>
        </w:rPr>
        <w:t xml:space="preserve"> community has a high level of interest in reading, it also increases its </w:t>
      </w:r>
      <w:r w:rsidR="002A633B" w:rsidRPr="007E509A">
        <w:rPr>
          <w:rFonts w:ascii="Candara" w:hAnsi="Candara" w:cs="Times New Roman"/>
          <w:i/>
          <w:sz w:val="24"/>
          <w:szCs w:val="24"/>
          <w:lang w:val="id-ID"/>
        </w:rPr>
        <w:t>problem solving</w:t>
      </w:r>
      <w:r w:rsidR="002A633B" w:rsidRPr="002A633B">
        <w:rPr>
          <w:rFonts w:ascii="Candara" w:hAnsi="Candara" w:cs="Times New Roman"/>
          <w:sz w:val="24"/>
          <w:szCs w:val="24"/>
          <w:lang w:val="id-ID"/>
        </w:rPr>
        <w:t xml:space="preserve"> abilities</w:t>
      </w:r>
      <w:r w:rsidR="007E509A">
        <w:rPr>
          <w:rFonts w:ascii="Candara" w:hAnsi="Candara" w:cs="Times New Roman"/>
          <w:sz w:val="24"/>
          <w:szCs w:val="24"/>
        </w:rPr>
        <w:t>.</w:t>
      </w:r>
    </w:p>
    <w:p w14:paraId="3BAB1694" w14:textId="5EDFD95B" w:rsidR="00A2057A" w:rsidRPr="009E3EE9" w:rsidRDefault="00A2057A" w:rsidP="007A32B0">
      <w:pPr>
        <w:spacing w:after="0"/>
        <w:ind w:left="720"/>
        <w:rPr>
          <w:rFonts w:ascii="Candara" w:hAnsi="Candara" w:cs="Times New Roman"/>
          <w:sz w:val="24"/>
          <w:szCs w:val="24"/>
          <w:lang w:val="id-ID"/>
        </w:rPr>
      </w:pPr>
      <w:r w:rsidRPr="009E3EE9">
        <w:rPr>
          <w:rFonts w:ascii="Candara" w:eastAsia="Times New Roman" w:hAnsi="Candara" w:cs="Courier New"/>
          <w:b/>
          <w:i/>
          <w:color w:val="000000" w:themeColor="text1"/>
          <w:sz w:val="24"/>
          <w:szCs w:val="24"/>
          <w:lang w:val="id-ID"/>
        </w:rPr>
        <w:t>Keywords:</w:t>
      </w:r>
      <w:r w:rsidRPr="009E3EE9">
        <w:rPr>
          <w:rFonts w:ascii="Candara" w:eastAsia="Times New Roman" w:hAnsi="Candara" w:cs="Courier New"/>
          <w:i/>
          <w:color w:val="000000" w:themeColor="text1"/>
          <w:sz w:val="24"/>
          <w:szCs w:val="24"/>
          <w:lang w:val="id-ID"/>
        </w:rPr>
        <w:t xml:space="preserve"> </w:t>
      </w:r>
      <w:r w:rsidR="007A32B0" w:rsidRPr="009E3EE9">
        <w:rPr>
          <w:rFonts w:ascii="Candara" w:hAnsi="Candara" w:cs="Times New Roman"/>
          <w:sz w:val="24"/>
          <w:szCs w:val="24"/>
          <w:lang w:val="id-ID"/>
        </w:rPr>
        <w:t xml:space="preserve">Interest in Reading, </w:t>
      </w:r>
      <w:r w:rsidR="007A32B0" w:rsidRPr="009E3EE9">
        <w:rPr>
          <w:rFonts w:ascii="Candara" w:hAnsi="Candara" w:cs="Times New Roman"/>
          <w:i/>
          <w:sz w:val="24"/>
          <w:szCs w:val="24"/>
          <w:lang w:val="id-ID"/>
        </w:rPr>
        <w:t>Problem Solving</w:t>
      </w:r>
      <w:r w:rsidR="007A32B0" w:rsidRPr="009E3EE9">
        <w:rPr>
          <w:rFonts w:ascii="Candara" w:hAnsi="Candara" w:cs="Times New Roman"/>
          <w:sz w:val="24"/>
          <w:szCs w:val="24"/>
          <w:lang w:val="id-ID"/>
        </w:rPr>
        <w:t xml:space="preserve"> Ability, Coastal Communities</w:t>
      </w:r>
    </w:p>
    <w:p w14:paraId="3A8FB334" w14:textId="77777777" w:rsidR="007F197E" w:rsidRPr="009E3EE9" w:rsidRDefault="007F197E" w:rsidP="007A32B0">
      <w:pPr>
        <w:spacing w:after="0"/>
        <w:ind w:left="720"/>
        <w:rPr>
          <w:rFonts w:ascii="Candara" w:hAnsi="Candara"/>
          <w:b/>
          <w:i/>
          <w:color w:val="000000" w:themeColor="text1"/>
          <w:sz w:val="24"/>
          <w:szCs w:val="24"/>
          <w:lang w:val="id-ID"/>
        </w:rPr>
      </w:pPr>
    </w:p>
    <w:p w14:paraId="2D8E0D79" w14:textId="22AF4FA8" w:rsidR="00A2057A" w:rsidRPr="009E3EE9" w:rsidRDefault="00A2057A" w:rsidP="007F197E">
      <w:pPr>
        <w:spacing w:after="0"/>
        <w:jc w:val="center"/>
        <w:rPr>
          <w:rFonts w:ascii="Candara" w:hAnsi="Candara"/>
          <w:b/>
          <w:i/>
          <w:color w:val="000000" w:themeColor="text1"/>
          <w:sz w:val="24"/>
          <w:szCs w:val="24"/>
          <w:lang w:val="id-ID"/>
        </w:rPr>
      </w:pPr>
      <w:r w:rsidRPr="009E3EE9">
        <w:rPr>
          <w:rFonts w:ascii="Candara" w:hAnsi="Candara"/>
          <w:b/>
          <w:i/>
          <w:color w:val="000000" w:themeColor="text1"/>
          <w:sz w:val="24"/>
          <w:szCs w:val="24"/>
          <w:lang w:val="id-ID"/>
        </w:rPr>
        <w:t>Abstrak</w:t>
      </w:r>
    </w:p>
    <w:p w14:paraId="6B4B142F" w14:textId="5A8DEE43" w:rsidR="00DA7AC7" w:rsidRPr="009E3EE9" w:rsidRDefault="00DA7AC7" w:rsidP="002A633B">
      <w:pPr>
        <w:ind w:left="720" w:firstLine="720"/>
        <w:jc w:val="both"/>
        <w:rPr>
          <w:rFonts w:ascii="Candara" w:hAnsi="Candara" w:cs="Times New Roman"/>
          <w:sz w:val="24"/>
          <w:szCs w:val="24"/>
          <w:lang w:val="id-ID"/>
        </w:rPr>
      </w:pPr>
      <w:r w:rsidRPr="009E3EE9">
        <w:rPr>
          <w:rFonts w:ascii="Candara" w:hAnsi="Candara" w:cs="Times New Roman"/>
          <w:sz w:val="24"/>
          <w:szCs w:val="24"/>
          <w:lang w:val="id-ID"/>
        </w:rPr>
        <w:t xml:space="preserve">Penelitian ini bertujuan </w:t>
      </w:r>
      <w:r w:rsidR="00F3760A" w:rsidRPr="009E3EE9">
        <w:rPr>
          <w:rFonts w:ascii="Candara" w:hAnsi="Candara" w:cs="Times New Roman"/>
          <w:sz w:val="24"/>
          <w:szCs w:val="24"/>
          <w:lang w:val="id-ID"/>
        </w:rPr>
        <w:t>mengeksplorasi</w:t>
      </w:r>
      <w:r w:rsidRPr="009E3EE9">
        <w:rPr>
          <w:rFonts w:ascii="Candara" w:hAnsi="Candara" w:cs="Times New Roman"/>
          <w:sz w:val="24"/>
          <w:szCs w:val="24"/>
          <w:lang w:val="id-ID"/>
        </w:rPr>
        <w:t xml:space="preserve"> </w:t>
      </w:r>
      <w:proofErr w:type="spellStart"/>
      <w:r w:rsidR="0066163B">
        <w:rPr>
          <w:rFonts w:ascii="Candara" w:hAnsi="Candara" w:cs="Times New Roman"/>
          <w:sz w:val="24"/>
          <w:szCs w:val="24"/>
        </w:rPr>
        <w:t>hubungan</w:t>
      </w:r>
      <w:r w:rsidR="0066163B" w:rsidRPr="0066163B">
        <w:rPr>
          <w:rFonts w:ascii="Candara" w:hAnsi="Candara" w:cs="Times New Roman"/>
          <w:color w:val="FFFFFF" w:themeColor="background1"/>
          <w:sz w:val="24"/>
          <w:szCs w:val="24"/>
        </w:rPr>
        <w:t>i</w:t>
      </w:r>
      <w:proofErr w:type="spellEnd"/>
      <w:r w:rsidRPr="009E3EE9">
        <w:rPr>
          <w:rFonts w:ascii="Candara" w:hAnsi="Candara" w:cs="Times New Roman"/>
          <w:sz w:val="24"/>
          <w:szCs w:val="24"/>
          <w:lang w:val="id-ID"/>
        </w:rPr>
        <w:t xml:space="preserve">minat baca dengan </w:t>
      </w:r>
      <w:proofErr w:type="spellStart"/>
      <w:r w:rsidR="0066163B">
        <w:rPr>
          <w:rFonts w:ascii="Candara" w:hAnsi="Candara" w:cs="Times New Roman"/>
          <w:sz w:val="24"/>
          <w:szCs w:val="24"/>
        </w:rPr>
        <w:t>kemampuan</w:t>
      </w:r>
      <w:r w:rsidR="0066163B" w:rsidRPr="0066163B">
        <w:rPr>
          <w:rFonts w:ascii="Candara" w:hAnsi="Candara" w:cs="Times New Roman"/>
          <w:color w:val="FFFFFF" w:themeColor="background1"/>
          <w:sz w:val="24"/>
          <w:szCs w:val="24"/>
        </w:rPr>
        <w:t>i</w:t>
      </w:r>
      <w:proofErr w:type="spellEnd"/>
      <w:r w:rsidRPr="009E3EE9">
        <w:rPr>
          <w:rFonts w:ascii="Candara" w:hAnsi="Candara" w:cs="Times New Roman"/>
          <w:sz w:val="24"/>
          <w:szCs w:val="24"/>
          <w:lang w:val="id-ID"/>
        </w:rPr>
        <w:t xml:space="preserve"> </w:t>
      </w:r>
      <w:r w:rsidRPr="009E3EE9">
        <w:rPr>
          <w:rFonts w:ascii="Candara" w:hAnsi="Candara" w:cs="Times New Roman"/>
          <w:i/>
          <w:sz w:val="24"/>
          <w:szCs w:val="24"/>
          <w:lang w:val="id-ID"/>
        </w:rPr>
        <w:t>problem solving</w:t>
      </w:r>
      <w:r w:rsidRPr="009E3EE9">
        <w:rPr>
          <w:rFonts w:ascii="Candara" w:hAnsi="Candara" w:cs="Times New Roman"/>
          <w:sz w:val="24"/>
          <w:szCs w:val="24"/>
          <w:lang w:val="id-ID"/>
        </w:rPr>
        <w:t xml:space="preserve"> </w:t>
      </w:r>
      <w:r w:rsidR="00F3760A" w:rsidRPr="009E3EE9">
        <w:rPr>
          <w:rFonts w:ascii="Candara" w:hAnsi="Candara" w:cs="Times New Roman"/>
          <w:sz w:val="24"/>
          <w:szCs w:val="24"/>
          <w:lang w:val="id-ID"/>
        </w:rPr>
        <w:t>yang dimiliki</w:t>
      </w:r>
      <w:r w:rsidRPr="009E3EE9">
        <w:rPr>
          <w:rFonts w:ascii="Candara" w:hAnsi="Candara" w:cs="Times New Roman"/>
          <w:sz w:val="24"/>
          <w:szCs w:val="24"/>
          <w:lang w:val="id-ID"/>
        </w:rPr>
        <w:t xml:space="preserve"> masyarakat pesisir. Jenis penelitian yang digunakan adalah penelitian kuantitatif. Subyek dalam penelitian ini yaitu 108 orang masyarakat pesisir. </w:t>
      </w:r>
      <w:r w:rsidR="00F3760A" w:rsidRPr="009E3EE9">
        <w:rPr>
          <w:rFonts w:ascii="Candara" w:hAnsi="Candara" w:cs="Times New Roman"/>
          <w:sz w:val="24"/>
          <w:szCs w:val="24"/>
          <w:lang w:val="id-ID"/>
        </w:rPr>
        <w:t>Dalam penelitian ini digunakan 2 skala indikator</w:t>
      </w:r>
      <w:r w:rsidRPr="009E3EE9">
        <w:rPr>
          <w:rFonts w:ascii="Candara" w:hAnsi="Candara" w:cs="Times New Roman"/>
          <w:sz w:val="24"/>
          <w:szCs w:val="24"/>
          <w:lang w:val="id-ID"/>
        </w:rPr>
        <w:t xml:space="preserve"> </w:t>
      </w:r>
      <w:r w:rsidR="00F3760A" w:rsidRPr="009E3EE9">
        <w:rPr>
          <w:rFonts w:ascii="Candara" w:hAnsi="Candara" w:cs="Times New Roman"/>
          <w:sz w:val="24"/>
          <w:szCs w:val="24"/>
          <w:lang w:val="id-ID"/>
        </w:rPr>
        <w:t>yaitu skala minat baca, dan</w:t>
      </w:r>
      <w:r w:rsidRPr="009E3EE9">
        <w:rPr>
          <w:rFonts w:ascii="Candara" w:hAnsi="Candara" w:cs="Times New Roman"/>
          <w:sz w:val="24"/>
          <w:szCs w:val="24"/>
          <w:lang w:val="id-ID"/>
        </w:rPr>
        <w:t xml:space="preserve"> skala kemampuan problem solving. </w:t>
      </w:r>
      <w:r w:rsidR="00F3760A" w:rsidRPr="009E3EE9">
        <w:rPr>
          <w:rFonts w:ascii="Candara" w:hAnsi="Candara" w:cs="Times New Roman"/>
          <w:i/>
          <w:sz w:val="24"/>
          <w:szCs w:val="24"/>
          <w:lang w:val="id-ID"/>
        </w:rPr>
        <w:t xml:space="preserve">Quota random sampling </w:t>
      </w:r>
      <w:r w:rsidR="00F3760A" w:rsidRPr="009E3EE9">
        <w:rPr>
          <w:rFonts w:ascii="Candara" w:hAnsi="Candara" w:cs="Times New Roman"/>
          <w:iCs/>
          <w:sz w:val="24"/>
          <w:szCs w:val="24"/>
          <w:lang w:val="id-ID"/>
        </w:rPr>
        <w:t>digunakan sebagai teknik</w:t>
      </w:r>
      <w:r w:rsidR="00F3760A" w:rsidRPr="009E3EE9">
        <w:rPr>
          <w:rFonts w:ascii="Candara" w:hAnsi="Candara" w:cs="Times New Roman"/>
          <w:sz w:val="24"/>
          <w:szCs w:val="24"/>
          <w:lang w:val="id-ID"/>
        </w:rPr>
        <w:t xml:space="preserve"> p</w:t>
      </w:r>
      <w:r w:rsidRPr="009E3EE9">
        <w:rPr>
          <w:rFonts w:ascii="Candara" w:hAnsi="Candara" w:cs="Times New Roman"/>
          <w:sz w:val="24"/>
          <w:szCs w:val="24"/>
          <w:lang w:val="id-ID"/>
        </w:rPr>
        <w:t>engambilan sampel</w:t>
      </w:r>
      <w:r w:rsidR="00F3760A" w:rsidRPr="009E3EE9">
        <w:rPr>
          <w:rFonts w:ascii="Candara" w:hAnsi="Candara" w:cs="Times New Roman"/>
          <w:sz w:val="24"/>
          <w:szCs w:val="24"/>
          <w:lang w:val="id-ID"/>
        </w:rPr>
        <w:t xml:space="preserve"> penelitian</w:t>
      </w:r>
      <w:r w:rsidRPr="009E3EE9">
        <w:rPr>
          <w:rFonts w:ascii="Candara" w:hAnsi="Candara" w:cs="Times New Roman"/>
          <w:sz w:val="24"/>
          <w:szCs w:val="24"/>
          <w:lang w:val="id-ID"/>
        </w:rPr>
        <w:t xml:space="preserve">. </w:t>
      </w:r>
      <w:r w:rsidR="00F3760A" w:rsidRPr="009E3EE9">
        <w:rPr>
          <w:rFonts w:ascii="Candara" w:hAnsi="Candara" w:cs="Times New Roman"/>
          <w:sz w:val="24"/>
          <w:szCs w:val="24"/>
          <w:lang w:val="id-ID"/>
        </w:rPr>
        <w:t>Penelitian ini menggunakan m</w:t>
      </w:r>
      <w:r w:rsidRPr="009E3EE9">
        <w:rPr>
          <w:rFonts w:ascii="Candara" w:hAnsi="Candara" w:cs="Times New Roman"/>
          <w:sz w:val="24"/>
          <w:szCs w:val="24"/>
          <w:lang w:val="id-ID"/>
        </w:rPr>
        <w:t xml:space="preserve">etode </w:t>
      </w:r>
      <w:r w:rsidRPr="009E3EE9">
        <w:rPr>
          <w:rFonts w:ascii="Candara" w:hAnsi="Candara" w:cs="Times New Roman"/>
          <w:i/>
          <w:sz w:val="24"/>
          <w:szCs w:val="24"/>
          <w:lang w:val="id-ID"/>
        </w:rPr>
        <w:t>Product Moment</w:t>
      </w:r>
      <w:r w:rsidR="002A633B">
        <w:rPr>
          <w:rFonts w:ascii="Candara" w:hAnsi="Candara" w:cs="Times New Roman"/>
          <w:i/>
          <w:sz w:val="24"/>
          <w:szCs w:val="24"/>
          <w:lang w:val="id-ID"/>
        </w:rPr>
        <w:t xml:space="preserve"> </w:t>
      </w:r>
      <w:r w:rsidR="002A633B">
        <w:rPr>
          <w:rFonts w:ascii="Candara" w:hAnsi="Candara" w:cs="Times New Roman"/>
          <w:iCs/>
          <w:sz w:val="24"/>
          <w:szCs w:val="24"/>
          <w:lang w:val="id-ID"/>
        </w:rPr>
        <w:t>dalam yang terdapat pada program SPSS versi 20</w:t>
      </w:r>
      <w:r w:rsidRPr="009E3EE9">
        <w:rPr>
          <w:rFonts w:ascii="Candara" w:hAnsi="Candara" w:cs="Times New Roman"/>
          <w:sz w:val="24"/>
          <w:szCs w:val="24"/>
          <w:lang w:val="id-ID"/>
        </w:rPr>
        <w:t xml:space="preserve"> </w:t>
      </w:r>
      <w:r w:rsidR="00F3760A" w:rsidRPr="009E3EE9">
        <w:rPr>
          <w:rFonts w:ascii="Candara" w:hAnsi="Candara" w:cs="Times New Roman"/>
          <w:sz w:val="24"/>
          <w:szCs w:val="24"/>
          <w:lang w:val="id-ID"/>
        </w:rPr>
        <w:t>sebagai pisau analisis</w:t>
      </w:r>
      <w:r w:rsidRPr="009E3EE9">
        <w:rPr>
          <w:rFonts w:ascii="Candara" w:hAnsi="Candara" w:cs="Times New Roman"/>
          <w:sz w:val="24"/>
          <w:szCs w:val="24"/>
          <w:lang w:val="id-ID"/>
        </w:rPr>
        <w:t>. Berdasarkan hasil perhitungan diperoleh nilai yang signifikan dan hipotesis dapat diterima</w:t>
      </w:r>
      <w:r w:rsidRPr="009E3EE9">
        <w:rPr>
          <w:rFonts w:ascii="Candara" w:eastAsiaTheme="minorEastAsia" w:hAnsi="Candara" w:cs="Times New Roman"/>
          <w:sz w:val="24"/>
          <w:szCs w:val="24"/>
          <w:lang w:val="id-ID"/>
        </w:rPr>
        <w:t xml:space="preserve">. </w:t>
      </w:r>
      <w:r w:rsidR="009E3EE9" w:rsidRPr="009E3EE9">
        <w:rPr>
          <w:rFonts w:ascii="Candara" w:eastAsiaTheme="minorEastAsia" w:hAnsi="Candara" w:cs="Times New Roman"/>
          <w:sz w:val="24"/>
          <w:szCs w:val="24"/>
          <w:lang w:val="id-ID"/>
        </w:rPr>
        <w:t xml:space="preserve">Sebagai kesimpulan penelitian ini mengemukanan bahwa adanya relasi yang cukup signifikan antara </w:t>
      </w:r>
      <w:r w:rsidR="002A633B" w:rsidRPr="009E3EE9">
        <w:rPr>
          <w:rFonts w:ascii="Candara" w:eastAsiaTheme="minorEastAsia" w:hAnsi="Candara" w:cs="Times New Roman"/>
          <w:sz w:val="24"/>
          <w:szCs w:val="24"/>
          <w:lang w:val="id-ID"/>
        </w:rPr>
        <w:t>minat baca</w:t>
      </w:r>
      <w:r w:rsidR="002A633B">
        <w:rPr>
          <w:rFonts w:ascii="Candara" w:eastAsiaTheme="minorEastAsia" w:hAnsi="Candara" w:cs="Times New Roman"/>
          <w:sz w:val="24"/>
          <w:szCs w:val="24"/>
          <w:lang w:val="id-ID"/>
        </w:rPr>
        <w:t xml:space="preserve"> </w:t>
      </w:r>
      <w:r w:rsidR="002A633B" w:rsidRPr="009E3EE9">
        <w:rPr>
          <w:rFonts w:ascii="Candara" w:eastAsiaTheme="minorEastAsia" w:hAnsi="Candara" w:cs="Times New Roman"/>
          <w:sz w:val="24"/>
          <w:szCs w:val="24"/>
          <w:lang w:val="id-ID"/>
        </w:rPr>
        <w:t>dengan</w:t>
      </w:r>
      <w:r w:rsidR="002A633B">
        <w:rPr>
          <w:rFonts w:ascii="Candara" w:eastAsiaTheme="minorEastAsia" w:hAnsi="Candara" w:cs="Times New Roman"/>
          <w:sz w:val="24"/>
          <w:szCs w:val="24"/>
          <w:lang w:val="id-ID"/>
        </w:rPr>
        <w:t xml:space="preserve"> potensi</w:t>
      </w:r>
      <w:r w:rsidR="009E3EE9" w:rsidRPr="009E3EE9">
        <w:rPr>
          <w:rFonts w:ascii="Candara" w:eastAsiaTheme="minorEastAsia" w:hAnsi="Candara" w:cs="Times New Roman"/>
          <w:sz w:val="24"/>
          <w:szCs w:val="24"/>
          <w:lang w:val="id-ID"/>
        </w:rPr>
        <w:t xml:space="preserve"> </w:t>
      </w:r>
      <w:r w:rsidR="002A633B">
        <w:rPr>
          <w:rFonts w:ascii="Candara" w:eastAsiaTheme="minorEastAsia" w:hAnsi="Candara" w:cs="Times New Roman"/>
          <w:sz w:val="24"/>
          <w:szCs w:val="24"/>
          <w:lang w:val="id-ID"/>
        </w:rPr>
        <w:t>penyelesaian masalah yang dimiliki oleh</w:t>
      </w:r>
      <w:r w:rsidR="009E3EE9" w:rsidRPr="009E3EE9">
        <w:rPr>
          <w:rFonts w:ascii="Candara" w:eastAsiaTheme="minorEastAsia" w:hAnsi="Candara" w:cs="Times New Roman"/>
          <w:sz w:val="24"/>
          <w:szCs w:val="24"/>
          <w:lang w:val="id-ID"/>
        </w:rPr>
        <w:t xml:space="preserve"> masyarakat pesisir</w:t>
      </w:r>
      <w:r w:rsidRPr="009E3EE9">
        <w:rPr>
          <w:rFonts w:ascii="Candara" w:hAnsi="Candara" w:cs="Times New Roman"/>
          <w:sz w:val="24"/>
          <w:szCs w:val="24"/>
          <w:lang w:val="id-ID"/>
        </w:rPr>
        <w:t xml:space="preserve">. </w:t>
      </w:r>
      <w:r w:rsidR="009E3EE9" w:rsidRPr="009E3EE9">
        <w:rPr>
          <w:rFonts w:ascii="Candara" w:hAnsi="Candara" w:cs="Times New Roman"/>
          <w:sz w:val="24"/>
          <w:szCs w:val="24"/>
          <w:lang w:val="id-ID"/>
        </w:rPr>
        <w:t>Semakin masyarakat pesisi</w:t>
      </w:r>
      <w:r w:rsidR="007E509A">
        <w:rPr>
          <w:rFonts w:ascii="Candara" w:hAnsi="Candara" w:cs="Times New Roman"/>
          <w:sz w:val="24"/>
          <w:szCs w:val="24"/>
        </w:rPr>
        <w:t>r</w:t>
      </w:r>
      <w:r w:rsidR="009E3EE9" w:rsidRPr="009E3EE9">
        <w:rPr>
          <w:rFonts w:ascii="Candara" w:hAnsi="Candara" w:cs="Times New Roman"/>
          <w:sz w:val="24"/>
          <w:szCs w:val="24"/>
          <w:lang w:val="id-ID"/>
        </w:rPr>
        <w:t xml:space="preserve"> memiliki tingkat minat baca yang tinggi, maka </w:t>
      </w:r>
      <w:r w:rsidR="002A633B">
        <w:rPr>
          <w:rFonts w:ascii="Candara" w:hAnsi="Candara" w:cs="Times New Roman"/>
          <w:sz w:val="24"/>
          <w:szCs w:val="24"/>
          <w:lang w:val="id-ID"/>
        </w:rPr>
        <w:t>meningkat juga</w:t>
      </w:r>
      <w:r w:rsidR="009E3EE9" w:rsidRPr="009E3EE9">
        <w:rPr>
          <w:rFonts w:ascii="Candara" w:hAnsi="Candara" w:cs="Times New Roman"/>
          <w:sz w:val="24"/>
          <w:szCs w:val="24"/>
          <w:lang w:val="id-ID"/>
        </w:rPr>
        <w:t xml:space="preserve"> kemampuan </w:t>
      </w:r>
      <w:r w:rsidR="009E3EE9" w:rsidRPr="009E3EE9">
        <w:rPr>
          <w:rFonts w:ascii="Candara" w:hAnsi="Candara" w:cs="Times New Roman"/>
          <w:i/>
          <w:iCs/>
          <w:sz w:val="24"/>
          <w:szCs w:val="24"/>
          <w:lang w:val="id-ID"/>
        </w:rPr>
        <w:t>problem solving</w:t>
      </w:r>
      <w:r w:rsidR="009E3EE9" w:rsidRPr="009E3EE9">
        <w:rPr>
          <w:rFonts w:ascii="Candara" w:hAnsi="Candara" w:cs="Times New Roman"/>
          <w:sz w:val="24"/>
          <w:szCs w:val="24"/>
          <w:lang w:val="id-ID"/>
        </w:rPr>
        <w:t xml:space="preserve"> yang dimilikinya</w:t>
      </w:r>
      <w:r w:rsidRPr="009E3EE9">
        <w:rPr>
          <w:rFonts w:ascii="Candara" w:hAnsi="Candara" w:cs="Times New Roman"/>
          <w:sz w:val="24"/>
          <w:szCs w:val="24"/>
          <w:lang w:val="id-ID"/>
        </w:rPr>
        <w:t>.</w:t>
      </w:r>
    </w:p>
    <w:p w14:paraId="2606210A" w14:textId="1B296A21" w:rsidR="007A32B0" w:rsidRPr="009E3EE9" w:rsidRDefault="00A2057A" w:rsidP="002A633B">
      <w:pPr>
        <w:ind w:firstLine="720"/>
        <w:jc w:val="both"/>
        <w:rPr>
          <w:rFonts w:ascii="Candara" w:hAnsi="Candara" w:cs="Times New Roman"/>
          <w:sz w:val="24"/>
          <w:szCs w:val="24"/>
          <w:lang w:val="id-ID"/>
        </w:rPr>
      </w:pPr>
      <w:r w:rsidRPr="009E3EE9">
        <w:rPr>
          <w:rFonts w:ascii="Candara" w:hAnsi="Candara"/>
          <w:b/>
          <w:i/>
          <w:color w:val="000000" w:themeColor="text1"/>
          <w:sz w:val="24"/>
          <w:szCs w:val="24"/>
          <w:lang w:val="id-ID"/>
        </w:rPr>
        <w:t>Kata kunci:</w:t>
      </w:r>
      <w:r w:rsidRPr="009E3EE9">
        <w:rPr>
          <w:rFonts w:ascii="Candara" w:hAnsi="Candara"/>
          <w:i/>
          <w:color w:val="000000" w:themeColor="text1"/>
          <w:sz w:val="24"/>
          <w:szCs w:val="24"/>
          <w:lang w:val="id-ID"/>
        </w:rPr>
        <w:t xml:space="preserve"> </w:t>
      </w:r>
      <w:r w:rsidR="002A633B" w:rsidRPr="009E3EE9">
        <w:rPr>
          <w:rFonts w:ascii="Candara" w:hAnsi="Candara" w:cs="Times New Roman"/>
          <w:sz w:val="24"/>
          <w:szCs w:val="24"/>
          <w:lang w:val="id-ID"/>
        </w:rPr>
        <w:t>Masyarakat Pesisir</w:t>
      </w:r>
      <w:r w:rsidR="002A633B">
        <w:rPr>
          <w:rFonts w:ascii="Candara" w:hAnsi="Candara" w:cs="Times New Roman"/>
          <w:sz w:val="24"/>
          <w:szCs w:val="24"/>
          <w:lang w:val="id-ID"/>
        </w:rPr>
        <w:t>,</w:t>
      </w:r>
      <w:r w:rsidR="002A633B" w:rsidRPr="009E3EE9">
        <w:rPr>
          <w:rFonts w:ascii="Candara" w:hAnsi="Candara" w:cs="Times New Roman"/>
          <w:i/>
          <w:sz w:val="24"/>
          <w:szCs w:val="24"/>
          <w:lang w:val="id-ID"/>
        </w:rPr>
        <w:t xml:space="preserve"> </w:t>
      </w:r>
      <w:r w:rsidR="009E3EE9" w:rsidRPr="009E3EE9">
        <w:rPr>
          <w:rFonts w:ascii="Candara" w:hAnsi="Candara" w:cs="Times New Roman"/>
          <w:i/>
          <w:sz w:val="24"/>
          <w:szCs w:val="24"/>
          <w:lang w:val="id-ID"/>
        </w:rPr>
        <w:t>Problem Solving</w:t>
      </w:r>
      <w:r w:rsidR="009E3EE9" w:rsidRPr="009E3EE9">
        <w:rPr>
          <w:rFonts w:ascii="Candara" w:hAnsi="Candara" w:cs="Times New Roman"/>
          <w:sz w:val="24"/>
          <w:szCs w:val="24"/>
          <w:lang w:val="id-ID"/>
        </w:rPr>
        <w:t xml:space="preserve">,  </w:t>
      </w:r>
      <w:r w:rsidR="007A32B0" w:rsidRPr="009E3EE9">
        <w:rPr>
          <w:rFonts w:ascii="Candara" w:hAnsi="Candara" w:cs="Times New Roman"/>
          <w:sz w:val="24"/>
          <w:szCs w:val="24"/>
          <w:lang w:val="id-ID"/>
        </w:rPr>
        <w:t xml:space="preserve">Minat Baca, </w:t>
      </w:r>
    </w:p>
    <w:p w14:paraId="26E759BB" w14:textId="77777777" w:rsidR="001A6E5E" w:rsidRPr="009E3EE9" w:rsidRDefault="001A6E5E" w:rsidP="00A34FCA">
      <w:pPr>
        <w:pBdr>
          <w:top w:val="nil"/>
          <w:left w:val="nil"/>
          <w:bottom w:val="nil"/>
          <w:right w:val="nil"/>
          <w:between w:val="nil"/>
        </w:pBdr>
        <w:spacing w:before="11" w:after="0"/>
        <w:rPr>
          <w:rFonts w:ascii="Candara" w:hAnsi="Candara"/>
          <w:i/>
          <w:color w:val="000000" w:themeColor="text1"/>
          <w:sz w:val="24"/>
          <w:szCs w:val="24"/>
          <w:lang w:val="id-ID"/>
        </w:rPr>
      </w:pPr>
    </w:p>
    <w:p w14:paraId="366094FC" w14:textId="1ECD4FB2" w:rsidR="00A2057A" w:rsidRPr="009E3EE9" w:rsidRDefault="00A2057A" w:rsidP="00A34FCA">
      <w:pPr>
        <w:pStyle w:val="Heading1"/>
        <w:spacing w:before="1"/>
        <w:rPr>
          <w:color w:val="000000" w:themeColor="text1"/>
          <w:lang w:val="id-ID"/>
        </w:rPr>
      </w:pPr>
      <w:r w:rsidRPr="009E3EE9">
        <w:rPr>
          <w:color w:val="000000" w:themeColor="text1"/>
          <w:lang w:val="id-ID"/>
        </w:rPr>
        <w:t xml:space="preserve">Pendahuluan </w:t>
      </w:r>
    </w:p>
    <w:p w14:paraId="3D3190D2" w14:textId="40C562DB" w:rsidR="00DE6A38" w:rsidRPr="009E3EE9" w:rsidRDefault="009E3EE9" w:rsidP="009E3EE9">
      <w:pPr>
        <w:spacing w:after="0"/>
        <w:ind w:firstLine="720"/>
        <w:jc w:val="both"/>
        <w:rPr>
          <w:rFonts w:ascii="Candara" w:hAnsi="Candara" w:cs="Times New Roman"/>
          <w:sz w:val="24"/>
          <w:szCs w:val="24"/>
          <w:lang w:val="id-ID"/>
        </w:rPr>
      </w:pPr>
      <w:r w:rsidRPr="009E3EE9">
        <w:rPr>
          <w:rFonts w:ascii="Candara" w:hAnsi="Candara" w:cs="Times New Roman"/>
          <w:sz w:val="24"/>
          <w:szCs w:val="24"/>
          <w:lang w:val="id-ID"/>
        </w:rPr>
        <w:t xml:space="preserve">Secara terminology, masyarakat pesisir dapat diartikan sebagai masyarakat yang secara bersama-sama hidup tinggal dalam suatu wilayah pesisir yang kemudian membentuk dan memiliki budaya yang unik serta sangat bergantung dengan </w:t>
      </w:r>
      <w:r w:rsidRPr="009E3EE9">
        <w:rPr>
          <w:rFonts w:ascii="Candara" w:hAnsi="Candara" w:cs="Times New Roman"/>
          <w:sz w:val="24"/>
          <w:szCs w:val="24"/>
          <w:lang w:val="id-ID"/>
        </w:rPr>
        <w:lastRenderedPageBreak/>
        <w:t>ketersediaan sumber daya yang ada di pesisir</w:t>
      </w:r>
      <w:r w:rsidR="00DE6A38" w:rsidRPr="009E3EE9">
        <w:rPr>
          <w:rFonts w:ascii="Candara" w:hAnsi="Candara" w:cs="Times New Roman"/>
          <w:sz w:val="24"/>
          <w:szCs w:val="24"/>
          <w:lang w:val="id-ID"/>
        </w:rPr>
        <w:t xml:space="preserve"> (Muswar, 2011). </w:t>
      </w:r>
      <w:r w:rsidRPr="009E3EE9">
        <w:rPr>
          <w:rFonts w:ascii="Candara" w:hAnsi="Candara" w:cs="Times New Roman"/>
          <w:sz w:val="24"/>
          <w:szCs w:val="24"/>
          <w:lang w:val="id-ID"/>
        </w:rPr>
        <w:t>Dari term di atas dapat didapat sebuah keterkaitan bahwa di daerah pesisir kemampuan sumber daya manusia menjadi problematika yang harus menjadi sebuah tinjauan</w:t>
      </w:r>
      <w:r w:rsidR="00DE6A38" w:rsidRPr="009E3EE9">
        <w:rPr>
          <w:rFonts w:ascii="Candara" w:hAnsi="Candara" w:cs="Times New Roman"/>
          <w:sz w:val="24"/>
          <w:szCs w:val="24"/>
          <w:lang w:val="id-ID"/>
        </w:rPr>
        <w:t xml:space="preserve">. Rendahnya kemampuan Sumber Daya Manusia nelayan di pesisir dalam meningkatkan pendapatan, akibat rendahnya kemampuan mereka dalam mengelola hasil tangkapan dan memasarkan, hal ini tentu menjadi persoalan yang perlu di tangani mengingat potensi alam yang sangat kaya namun kurang dapat digarap dengan baik. hal tersebut pada akhirnya justru membuat para nelayan tersebut tidak dapat menikmati kehidupan yang baik, karena kenyataannya masyarakat pesisir masih hidup dalam keterbatasan, yang  secara ekonomi,  menjadi cerminan rendahnya kemampuan </w:t>
      </w:r>
      <w:r w:rsidR="00DE6A38" w:rsidRPr="009E3EE9">
        <w:rPr>
          <w:rFonts w:ascii="Candara" w:hAnsi="Candara" w:cs="Times New Roman"/>
          <w:i/>
          <w:sz w:val="24"/>
          <w:szCs w:val="24"/>
          <w:lang w:val="id-ID"/>
        </w:rPr>
        <w:t>problem solving</w:t>
      </w:r>
      <w:r w:rsidR="00DE6A38" w:rsidRPr="009E3EE9">
        <w:rPr>
          <w:rFonts w:ascii="Candara" w:hAnsi="Candara" w:cs="Times New Roman"/>
          <w:sz w:val="24"/>
          <w:szCs w:val="24"/>
          <w:lang w:val="id-ID"/>
        </w:rPr>
        <w:t xml:space="preserve"> atau kemampuan menyelesaikan masalah mereka dalam mengatasi masalah pendapatan yang rendah.</w:t>
      </w:r>
    </w:p>
    <w:p w14:paraId="318D8E46" w14:textId="781D4BD3" w:rsidR="00DE6A38" w:rsidRPr="009E3EE9" w:rsidRDefault="00DE6A38" w:rsidP="002A633B">
      <w:pPr>
        <w:spacing w:after="0"/>
        <w:ind w:firstLine="720"/>
        <w:jc w:val="both"/>
        <w:rPr>
          <w:rFonts w:ascii="Candara" w:hAnsi="Candara" w:cs="Times New Roman"/>
          <w:sz w:val="24"/>
          <w:szCs w:val="24"/>
          <w:lang w:val="id-ID"/>
        </w:rPr>
      </w:pPr>
      <w:r w:rsidRPr="009E3EE9">
        <w:rPr>
          <w:rFonts w:ascii="Candara" w:hAnsi="Candara" w:cs="Times New Roman"/>
          <w:sz w:val="24"/>
          <w:szCs w:val="24"/>
          <w:lang w:val="id-ID"/>
        </w:rPr>
        <w:t xml:space="preserve">Kemampuan pemecahan masalah atau kemampuan </w:t>
      </w:r>
      <w:r w:rsidRPr="009E3EE9">
        <w:rPr>
          <w:rFonts w:ascii="Candara" w:hAnsi="Candara" w:cs="Times New Roman"/>
          <w:i/>
          <w:sz w:val="24"/>
          <w:szCs w:val="24"/>
          <w:lang w:val="id-ID"/>
        </w:rPr>
        <w:t>Problem solving</w:t>
      </w:r>
      <w:r w:rsidRPr="009E3EE9">
        <w:rPr>
          <w:rFonts w:ascii="Candara" w:hAnsi="Candara" w:cs="Times New Roman"/>
          <w:sz w:val="24"/>
          <w:szCs w:val="24"/>
          <w:lang w:val="id-ID"/>
        </w:rPr>
        <w:t xml:space="preserve"> merupakan ujung dasar individu dalam menghadapi segala permasalahan yang dihadapi (Ayu, 2006). Diungkapkan lebih lanjut bahwa </w:t>
      </w:r>
      <w:r w:rsidR="009E3EE9" w:rsidRPr="009E3EE9">
        <w:rPr>
          <w:rFonts w:ascii="Candara" w:hAnsi="Candara" w:cs="Times New Roman"/>
          <w:sz w:val="24"/>
          <w:szCs w:val="24"/>
          <w:lang w:val="id-ID"/>
        </w:rPr>
        <w:t>power yang dimiliki seseorang untuk memecahkan masalah adalah sebuah power yang memiliki keterkaitan dengan usaha untuk menemukan urutan yang tepat dari beberapa alternatif jawaban</w:t>
      </w:r>
      <w:r w:rsidR="00DA670D">
        <w:rPr>
          <w:rFonts w:ascii="Candara" w:hAnsi="Candara" w:cs="Times New Roman"/>
          <w:sz w:val="24"/>
          <w:szCs w:val="24"/>
          <w:lang w:val="id-ID"/>
        </w:rPr>
        <w:t xml:space="preserve">, sehingga membuat </w:t>
      </w:r>
      <w:r w:rsidR="00DA670D" w:rsidRPr="00DA670D">
        <w:rPr>
          <w:rFonts w:ascii="Candara" w:hAnsi="Candara" w:cs="Times New Roman"/>
          <w:i/>
          <w:iCs/>
          <w:sz w:val="24"/>
          <w:szCs w:val="24"/>
          <w:lang w:val="id-ID"/>
        </w:rPr>
        <w:t>mindset</w:t>
      </w:r>
      <w:r w:rsidR="00DA670D">
        <w:rPr>
          <w:rFonts w:ascii="Candara" w:hAnsi="Candara" w:cs="Times New Roman"/>
          <w:sz w:val="24"/>
          <w:szCs w:val="24"/>
          <w:lang w:val="id-ID"/>
        </w:rPr>
        <w:t xml:space="preserve"> seseorang berjalanan untuk lebih dekat dengan tujuan</w:t>
      </w:r>
      <w:r w:rsidRPr="009E3EE9">
        <w:rPr>
          <w:rFonts w:ascii="Candara" w:hAnsi="Candara" w:cs="Times New Roman"/>
          <w:sz w:val="24"/>
          <w:szCs w:val="24"/>
          <w:lang w:val="id-ID"/>
        </w:rPr>
        <w:t xml:space="preserve">. </w:t>
      </w:r>
      <w:r w:rsidRPr="009E3EE9">
        <w:rPr>
          <w:rFonts w:ascii="Candara" w:hAnsi="Candara" w:cs="Times New Roman"/>
          <w:color w:val="000000" w:themeColor="text1"/>
          <w:sz w:val="24"/>
          <w:szCs w:val="24"/>
          <w:shd w:val="clear" w:color="auto" w:fill="FFFFFF"/>
          <w:lang w:val="id-ID"/>
        </w:rPr>
        <w:t xml:space="preserve">Masalah, pada hakikatnya adalah </w:t>
      </w:r>
      <w:r w:rsidRPr="009E3EE9">
        <w:rPr>
          <w:rFonts w:ascii="Candara" w:hAnsi="Candara" w:cs="Times New Roman"/>
          <w:sz w:val="24"/>
          <w:szCs w:val="24"/>
          <w:lang w:val="id-ID"/>
        </w:rPr>
        <w:t xml:space="preserve">segala sesuatu yang menyebabkan kebingungan dalam pikiran manusia, menghadirkan tantanganan mengaburkan keyakinan (Güçlü, 2003). </w:t>
      </w:r>
      <w:r w:rsidR="00DA670D">
        <w:rPr>
          <w:rFonts w:ascii="Candara" w:hAnsi="Candara" w:cs="Times New Roman"/>
          <w:sz w:val="24"/>
          <w:szCs w:val="24"/>
          <w:lang w:val="id-ID"/>
        </w:rPr>
        <w:t xml:space="preserve">Meminjam istilah yang dikemukakan oleh </w:t>
      </w:r>
      <w:r w:rsidRPr="009E3EE9">
        <w:rPr>
          <w:rFonts w:ascii="Candara" w:hAnsi="Candara" w:cs="Times New Roman"/>
          <w:sz w:val="24"/>
          <w:szCs w:val="24"/>
          <w:lang w:val="id-ID"/>
        </w:rPr>
        <w:t>Nakin (2003)</w:t>
      </w:r>
      <w:r w:rsidR="00DA670D">
        <w:rPr>
          <w:rFonts w:ascii="Candara" w:hAnsi="Candara" w:cs="Times New Roman"/>
          <w:sz w:val="24"/>
          <w:szCs w:val="24"/>
          <w:lang w:val="id-ID"/>
        </w:rPr>
        <w:t xml:space="preserve"> dijelaskan bahwa </w:t>
      </w:r>
      <w:r w:rsidR="00DA670D" w:rsidRPr="009E3EE9">
        <w:rPr>
          <w:rFonts w:ascii="Candara" w:hAnsi="Candara" w:cs="Times New Roman"/>
          <w:sz w:val="24"/>
          <w:szCs w:val="24"/>
          <w:lang w:val="id-ID"/>
        </w:rPr>
        <w:t>penggunaan langkah-langkah tertentu (</w:t>
      </w:r>
      <w:r w:rsidR="00DA670D" w:rsidRPr="009E3EE9">
        <w:rPr>
          <w:rFonts w:ascii="Candara" w:hAnsi="Candara" w:cs="Times New Roman"/>
          <w:i/>
          <w:sz w:val="24"/>
          <w:szCs w:val="24"/>
          <w:lang w:val="id-ID"/>
        </w:rPr>
        <w:t>heuristik</w:t>
      </w:r>
      <w:r w:rsidR="00DA670D" w:rsidRPr="009E3EE9">
        <w:rPr>
          <w:rFonts w:ascii="Candara" w:hAnsi="Candara" w:cs="Times New Roman"/>
          <w:sz w:val="24"/>
          <w:szCs w:val="24"/>
          <w:lang w:val="id-ID"/>
        </w:rPr>
        <w:t>)</w:t>
      </w:r>
      <w:r w:rsidR="00DA670D">
        <w:rPr>
          <w:rFonts w:ascii="Candara" w:hAnsi="Candara" w:cs="Times New Roman"/>
          <w:sz w:val="24"/>
          <w:szCs w:val="24"/>
          <w:lang w:val="id-ID"/>
        </w:rPr>
        <w:t xml:space="preserve"> harus dilibatkan dalam sebuah </w:t>
      </w:r>
      <w:r w:rsidRPr="009E3EE9">
        <w:rPr>
          <w:rFonts w:ascii="Candara" w:hAnsi="Candara" w:cs="Times New Roman"/>
          <w:sz w:val="24"/>
          <w:szCs w:val="24"/>
          <w:lang w:val="id-ID"/>
        </w:rPr>
        <w:t>proses</w:t>
      </w:r>
      <w:r w:rsidR="00DA670D">
        <w:rPr>
          <w:rFonts w:ascii="Candara" w:hAnsi="Candara" w:cs="Times New Roman"/>
          <w:sz w:val="24"/>
          <w:szCs w:val="24"/>
          <w:lang w:val="id-ID"/>
        </w:rPr>
        <w:t xml:space="preserve"> penyelesaian masalah. Langkah-langkah yang dimaksud seringkali diartikan sebagai model pemecahan masalah</w:t>
      </w:r>
      <w:r w:rsidRPr="009E3EE9">
        <w:rPr>
          <w:rFonts w:ascii="Candara" w:hAnsi="Candara" w:cs="Times New Roman"/>
          <w:sz w:val="24"/>
          <w:szCs w:val="24"/>
          <w:lang w:val="id-ID"/>
        </w:rPr>
        <w:t xml:space="preserve">. </w:t>
      </w:r>
      <w:r w:rsidR="00DA670D">
        <w:rPr>
          <w:rFonts w:ascii="Candara" w:hAnsi="Candara" w:cs="Times New Roman"/>
          <w:sz w:val="24"/>
          <w:szCs w:val="24"/>
          <w:lang w:val="id-ID"/>
        </w:rPr>
        <w:t>Dalam proses tersebut, akan ditemukan indikasi yang merupakan solusi penyelesaian masalah sebagai syarat berhasil atau tidaknya sebuah masalah dapat diselesaikan</w:t>
      </w:r>
      <w:r w:rsidRPr="009E3EE9">
        <w:rPr>
          <w:rFonts w:ascii="Candara" w:hAnsi="Candara" w:cs="Times New Roman"/>
          <w:sz w:val="24"/>
          <w:szCs w:val="24"/>
          <w:lang w:val="id-ID"/>
        </w:rPr>
        <w:t xml:space="preserve">. </w:t>
      </w:r>
      <w:r w:rsidR="00DA670D">
        <w:rPr>
          <w:rFonts w:ascii="Candara" w:hAnsi="Candara" w:cs="Times New Roman"/>
          <w:color w:val="000000" w:themeColor="text1"/>
          <w:sz w:val="24"/>
          <w:szCs w:val="24"/>
          <w:lang w:val="id-ID"/>
        </w:rPr>
        <w:t xml:space="preserve">Mengutip </w:t>
      </w:r>
      <w:r w:rsidRPr="009E3EE9">
        <w:rPr>
          <w:rFonts w:ascii="Candara" w:hAnsi="Candara" w:cs="Times New Roman"/>
          <w:color w:val="000000" w:themeColor="text1"/>
          <w:sz w:val="24"/>
          <w:szCs w:val="24"/>
          <w:lang w:val="id-ID"/>
        </w:rPr>
        <w:t>Santrock (2003)</w:t>
      </w:r>
      <w:r w:rsidR="00DA670D">
        <w:rPr>
          <w:rFonts w:ascii="Candara" w:hAnsi="Candara" w:cs="Times New Roman"/>
          <w:color w:val="000000" w:themeColor="text1"/>
          <w:sz w:val="24"/>
          <w:szCs w:val="24"/>
          <w:lang w:val="id-ID"/>
        </w:rPr>
        <w:t xml:space="preserve"> dikatakan bahwa</w:t>
      </w:r>
      <w:r w:rsidRPr="009E3EE9">
        <w:rPr>
          <w:rFonts w:ascii="Candara" w:hAnsi="Candara" w:cs="Times New Roman"/>
          <w:color w:val="000000" w:themeColor="text1"/>
          <w:sz w:val="24"/>
          <w:szCs w:val="24"/>
          <w:lang w:val="id-ID"/>
        </w:rPr>
        <w:t xml:space="preserve"> </w:t>
      </w:r>
      <w:r w:rsidR="0050406C">
        <w:rPr>
          <w:rFonts w:ascii="Candara" w:hAnsi="Candara" w:cs="Times New Roman"/>
          <w:color w:val="000000" w:themeColor="text1"/>
          <w:sz w:val="24"/>
          <w:szCs w:val="24"/>
          <w:lang w:val="id-ID"/>
        </w:rPr>
        <w:t xml:space="preserve">dalam melakukan proses penyelesaian masalah setidaknya ada </w:t>
      </w:r>
      <w:r w:rsidRPr="009E3EE9">
        <w:rPr>
          <w:rFonts w:ascii="Candara" w:hAnsi="Candara" w:cs="Times New Roman"/>
          <w:color w:val="000000" w:themeColor="text1"/>
          <w:sz w:val="24"/>
          <w:szCs w:val="24"/>
          <w:lang w:val="id-ID"/>
        </w:rPr>
        <w:t xml:space="preserve"> </w:t>
      </w:r>
      <w:r w:rsidR="002A633B">
        <w:rPr>
          <w:rFonts w:ascii="Candara" w:hAnsi="Candara" w:cs="Times New Roman"/>
          <w:color w:val="000000" w:themeColor="text1"/>
          <w:sz w:val="24"/>
          <w:szCs w:val="24"/>
          <w:lang w:val="id-ID"/>
        </w:rPr>
        <w:t>empat</w:t>
      </w:r>
      <w:r w:rsidR="0050406C">
        <w:rPr>
          <w:rFonts w:ascii="Candara" w:hAnsi="Candara" w:cs="Times New Roman"/>
          <w:color w:val="000000" w:themeColor="text1"/>
          <w:sz w:val="24"/>
          <w:szCs w:val="24"/>
          <w:lang w:val="id-ID"/>
        </w:rPr>
        <w:t xml:space="preserve"> langkah yang harus dilakukan yakni </w:t>
      </w:r>
      <w:r w:rsidR="0050406C" w:rsidRPr="009E3EE9">
        <w:rPr>
          <w:rFonts w:ascii="Candara" w:hAnsi="Candara" w:cs="Times New Roman"/>
          <w:sz w:val="24"/>
          <w:szCs w:val="24"/>
          <w:lang w:val="id-ID"/>
        </w:rPr>
        <w:t>mene</w:t>
      </w:r>
      <w:r w:rsidR="002A633B">
        <w:rPr>
          <w:rFonts w:ascii="Candara" w:hAnsi="Candara" w:cs="Times New Roman"/>
          <w:sz w:val="24"/>
          <w:szCs w:val="24"/>
          <w:lang w:val="id-ID"/>
        </w:rPr>
        <w:t>tapkan</w:t>
      </w:r>
      <w:r w:rsidR="0050406C" w:rsidRPr="009E3EE9">
        <w:rPr>
          <w:rFonts w:ascii="Candara" w:hAnsi="Candara" w:cs="Times New Roman"/>
          <w:sz w:val="24"/>
          <w:szCs w:val="24"/>
          <w:lang w:val="id-ID"/>
        </w:rPr>
        <w:t xml:space="preserve"> dan </w:t>
      </w:r>
      <w:r w:rsidR="002A633B">
        <w:rPr>
          <w:rFonts w:ascii="Candara" w:hAnsi="Candara" w:cs="Times New Roman"/>
          <w:sz w:val="24"/>
          <w:szCs w:val="24"/>
          <w:lang w:val="id-ID"/>
        </w:rPr>
        <w:t>mengelaborasi</w:t>
      </w:r>
      <w:r w:rsidRPr="009E3EE9">
        <w:rPr>
          <w:rFonts w:ascii="Candara" w:hAnsi="Candara" w:cs="Times New Roman"/>
          <w:sz w:val="24"/>
          <w:szCs w:val="24"/>
          <w:lang w:val="id-ID"/>
        </w:rPr>
        <w:t xml:space="preserve"> masalah yang</w:t>
      </w:r>
      <w:r w:rsidR="002A633B">
        <w:rPr>
          <w:rFonts w:ascii="Candara" w:hAnsi="Candara" w:cs="Times New Roman"/>
          <w:sz w:val="24"/>
          <w:szCs w:val="24"/>
          <w:lang w:val="id-ID"/>
        </w:rPr>
        <w:t xml:space="preserve"> akan</w:t>
      </w:r>
      <w:r w:rsidRPr="009E3EE9">
        <w:rPr>
          <w:rFonts w:ascii="Candara" w:hAnsi="Candara" w:cs="Times New Roman"/>
          <w:sz w:val="24"/>
          <w:szCs w:val="24"/>
          <w:lang w:val="id-ID"/>
        </w:rPr>
        <w:t xml:space="preserve"> </w:t>
      </w:r>
      <w:r w:rsidR="0050406C">
        <w:rPr>
          <w:rFonts w:ascii="Candara" w:hAnsi="Candara" w:cs="Times New Roman"/>
          <w:sz w:val="24"/>
          <w:szCs w:val="24"/>
          <w:lang w:val="id-ID"/>
        </w:rPr>
        <w:t>diselesaikan</w:t>
      </w:r>
      <w:r w:rsidRPr="009E3EE9">
        <w:rPr>
          <w:rFonts w:ascii="Candara" w:hAnsi="Candara" w:cs="Times New Roman"/>
          <w:sz w:val="24"/>
          <w:szCs w:val="24"/>
          <w:lang w:val="id-ID"/>
        </w:rPr>
        <w:t xml:space="preserve">, membangun strategi </w:t>
      </w:r>
      <w:r w:rsidR="0050406C">
        <w:rPr>
          <w:rFonts w:ascii="Candara" w:hAnsi="Candara" w:cs="Times New Roman"/>
          <w:sz w:val="24"/>
          <w:szCs w:val="24"/>
          <w:lang w:val="id-ID"/>
        </w:rPr>
        <w:t>penyelesaian masalah yang terperinci</w:t>
      </w:r>
      <w:r w:rsidRPr="009E3EE9">
        <w:rPr>
          <w:rFonts w:ascii="Candara" w:hAnsi="Candara" w:cs="Times New Roman"/>
          <w:sz w:val="24"/>
          <w:szCs w:val="24"/>
          <w:lang w:val="id-ID"/>
        </w:rPr>
        <w:t xml:space="preserve">, </w:t>
      </w:r>
      <w:r w:rsidR="0050406C">
        <w:rPr>
          <w:rFonts w:ascii="Candara" w:hAnsi="Candara" w:cs="Times New Roman"/>
          <w:sz w:val="24"/>
          <w:szCs w:val="24"/>
          <w:lang w:val="id-ID"/>
        </w:rPr>
        <w:t>evaluasi pada solusi sementara</w:t>
      </w:r>
      <w:r w:rsidRPr="009E3EE9">
        <w:rPr>
          <w:rFonts w:ascii="Candara" w:hAnsi="Candara" w:cs="Times New Roman"/>
          <w:sz w:val="24"/>
          <w:szCs w:val="24"/>
          <w:lang w:val="id-ID"/>
        </w:rPr>
        <w:t xml:space="preserve">, </w:t>
      </w:r>
      <w:r w:rsidR="0050406C">
        <w:rPr>
          <w:rFonts w:ascii="Candara" w:hAnsi="Candara" w:cs="Times New Roman"/>
          <w:sz w:val="24"/>
          <w:szCs w:val="24"/>
          <w:lang w:val="id-ID"/>
        </w:rPr>
        <w:t>menetukan teknik penyelesaian masalah untuk jangka waktu yang panjang</w:t>
      </w:r>
      <w:r w:rsidRPr="009E3EE9">
        <w:rPr>
          <w:rFonts w:ascii="Candara" w:hAnsi="Candara" w:cs="Times New Roman"/>
          <w:sz w:val="24"/>
          <w:szCs w:val="24"/>
          <w:lang w:val="id-ID"/>
        </w:rPr>
        <w:t>.</w:t>
      </w:r>
      <w:r w:rsidRPr="009E3EE9">
        <w:rPr>
          <w:rFonts w:ascii="Candara" w:hAnsi="Candara" w:cs="Times New Roman"/>
          <w:color w:val="000000" w:themeColor="text1"/>
          <w:sz w:val="24"/>
          <w:szCs w:val="24"/>
          <w:lang w:val="id-ID"/>
        </w:rPr>
        <w:t xml:space="preserve"> </w:t>
      </w:r>
      <w:r w:rsidR="0050406C">
        <w:rPr>
          <w:rFonts w:ascii="Candara" w:hAnsi="Candara" w:cs="Times New Roman"/>
          <w:sz w:val="24"/>
          <w:szCs w:val="24"/>
          <w:lang w:val="id-ID"/>
        </w:rPr>
        <w:t>M</w:t>
      </w:r>
      <w:r w:rsidR="0050406C" w:rsidRPr="009E3EE9">
        <w:rPr>
          <w:rFonts w:ascii="Candara" w:hAnsi="Candara" w:cs="Times New Roman"/>
          <w:sz w:val="24"/>
          <w:szCs w:val="24"/>
          <w:lang w:val="id-ID"/>
        </w:rPr>
        <w:t xml:space="preserve">inat baca adalah </w:t>
      </w:r>
      <w:r w:rsidR="0050406C">
        <w:rPr>
          <w:rFonts w:ascii="Candara" w:hAnsi="Candara" w:cs="Times New Roman"/>
          <w:sz w:val="24"/>
          <w:szCs w:val="24"/>
          <w:lang w:val="id-ID"/>
        </w:rPr>
        <w:t>s</w:t>
      </w:r>
      <w:r w:rsidRPr="009E3EE9">
        <w:rPr>
          <w:rFonts w:ascii="Candara" w:hAnsi="Candara" w:cs="Times New Roman"/>
          <w:sz w:val="24"/>
          <w:szCs w:val="24"/>
          <w:lang w:val="id-ID"/>
        </w:rPr>
        <w:t>alah satu faktor penentu kemampuan memecahkan masalah pada masyarakat pesisir yang</w:t>
      </w:r>
      <w:r w:rsidRPr="009E3EE9">
        <w:rPr>
          <w:rFonts w:ascii="Candara" w:hAnsi="Candara" w:cs="Times New Roman"/>
          <w:color w:val="000000" w:themeColor="text1"/>
          <w:sz w:val="24"/>
          <w:szCs w:val="24"/>
          <w:lang w:val="id-ID"/>
        </w:rPr>
        <w:t xml:space="preserve"> berdampak pada kemampuan mereka memikirkan solusi terhadap masalah mereka menurut Gewati </w:t>
      </w:r>
      <w:r w:rsidRPr="009E3EE9">
        <w:rPr>
          <w:rFonts w:ascii="Candara" w:hAnsi="Candara" w:cs="Times New Roman"/>
          <w:sz w:val="24"/>
          <w:szCs w:val="24"/>
          <w:lang w:val="id-ID"/>
        </w:rPr>
        <w:t>(dalam Kompas.com, 7 April 2020).</w:t>
      </w:r>
    </w:p>
    <w:p w14:paraId="1E97DFEF" w14:textId="2B4673D4" w:rsidR="00DE6A38" w:rsidRPr="009E3EE9" w:rsidRDefault="0050406C" w:rsidP="00E0386D">
      <w:pPr>
        <w:spacing w:after="0"/>
        <w:ind w:firstLine="720"/>
        <w:jc w:val="both"/>
        <w:rPr>
          <w:rFonts w:ascii="Candara" w:hAnsi="Candara" w:cs="Times New Roman"/>
          <w:sz w:val="24"/>
          <w:szCs w:val="24"/>
          <w:lang w:val="id-ID"/>
        </w:rPr>
      </w:pPr>
      <w:r>
        <w:rPr>
          <w:rFonts w:ascii="Candara" w:hAnsi="Candara" w:cs="Times New Roman"/>
          <w:sz w:val="24"/>
          <w:szCs w:val="24"/>
          <w:lang w:val="id-ID"/>
        </w:rPr>
        <w:t xml:space="preserve">Terminologi </w:t>
      </w:r>
      <w:r w:rsidR="00DE6A38" w:rsidRPr="009E3EE9">
        <w:rPr>
          <w:rFonts w:ascii="Candara" w:hAnsi="Candara" w:cs="Times New Roman"/>
          <w:sz w:val="24"/>
          <w:szCs w:val="24"/>
          <w:lang w:val="id-ID"/>
        </w:rPr>
        <w:t xml:space="preserve">Minat </w:t>
      </w:r>
      <w:r>
        <w:rPr>
          <w:rFonts w:ascii="Candara" w:hAnsi="Candara" w:cs="Times New Roman"/>
          <w:sz w:val="24"/>
          <w:szCs w:val="24"/>
          <w:lang w:val="id-ID"/>
        </w:rPr>
        <w:t>merupakan</w:t>
      </w:r>
      <w:r w:rsidR="00DE6A38" w:rsidRPr="009E3EE9">
        <w:rPr>
          <w:rFonts w:ascii="Candara" w:hAnsi="Candara" w:cs="Times New Roman"/>
          <w:sz w:val="24"/>
          <w:szCs w:val="24"/>
          <w:lang w:val="id-ID"/>
        </w:rPr>
        <w:t xml:space="preserve"> </w:t>
      </w:r>
      <w:r>
        <w:rPr>
          <w:rFonts w:ascii="Candara" w:hAnsi="Candara" w:cs="Times New Roman"/>
          <w:sz w:val="24"/>
          <w:szCs w:val="24"/>
          <w:lang w:val="id-ID"/>
        </w:rPr>
        <w:t>keinginan</w:t>
      </w:r>
      <w:r w:rsidR="00DE6A38" w:rsidRPr="009E3EE9">
        <w:rPr>
          <w:rFonts w:ascii="Candara" w:hAnsi="Candara" w:cs="Times New Roman"/>
          <w:sz w:val="24"/>
          <w:szCs w:val="24"/>
          <w:lang w:val="id-ID"/>
        </w:rPr>
        <w:t xml:space="preserve"> individu yang tetap untuk memperhatikan dan mengenang </w:t>
      </w:r>
      <w:r>
        <w:rPr>
          <w:rFonts w:ascii="Candara" w:hAnsi="Candara" w:cs="Times New Roman"/>
          <w:sz w:val="24"/>
          <w:szCs w:val="24"/>
          <w:lang w:val="id-ID"/>
        </w:rPr>
        <w:t>suatu</w:t>
      </w:r>
      <w:r w:rsidR="00DE6A38" w:rsidRPr="009E3EE9">
        <w:rPr>
          <w:rFonts w:ascii="Candara" w:hAnsi="Candara" w:cs="Times New Roman"/>
          <w:sz w:val="24"/>
          <w:szCs w:val="24"/>
          <w:lang w:val="id-ID"/>
        </w:rPr>
        <w:t xml:space="preserve"> kegiatan</w:t>
      </w:r>
      <w:r>
        <w:rPr>
          <w:rFonts w:ascii="Candara" w:hAnsi="Candara" w:cs="Times New Roman"/>
          <w:sz w:val="24"/>
          <w:szCs w:val="24"/>
          <w:lang w:val="id-ID"/>
        </w:rPr>
        <w:t xml:space="preserve"> dalam waktu tertentu</w:t>
      </w:r>
      <w:r w:rsidR="00DE6A38" w:rsidRPr="009E3EE9">
        <w:rPr>
          <w:rFonts w:ascii="Candara" w:hAnsi="Candara" w:cs="Times New Roman"/>
          <w:sz w:val="24"/>
          <w:szCs w:val="24"/>
          <w:lang w:val="id-ID"/>
        </w:rPr>
        <w:t xml:space="preserve"> (dalam Slameto, 2010). </w:t>
      </w:r>
      <w:r>
        <w:rPr>
          <w:rFonts w:ascii="Candara" w:hAnsi="Candara" w:cs="Times New Roman"/>
          <w:sz w:val="24"/>
          <w:szCs w:val="24"/>
          <w:lang w:val="id-ID"/>
        </w:rPr>
        <w:t>Meminjam terminologi yang dikemukanan oleh</w:t>
      </w:r>
      <w:r w:rsidR="00DE6A38" w:rsidRPr="009E3EE9">
        <w:rPr>
          <w:rFonts w:ascii="Candara" w:hAnsi="Candara" w:cs="Times New Roman"/>
          <w:sz w:val="24"/>
          <w:szCs w:val="24"/>
          <w:lang w:val="id-ID"/>
        </w:rPr>
        <w:t xml:space="preserve"> Ahmadi (dalam Suharyat, 2009), </w:t>
      </w:r>
      <w:r>
        <w:rPr>
          <w:rFonts w:ascii="Candara" w:hAnsi="Candara" w:cs="Times New Roman"/>
          <w:sz w:val="24"/>
          <w:szCs w:val="24"/>
          <w:lang w:val="id-ID"/>
        </w:rPr>
        <w:t xml:space="preserve">Minat </w:t>
      </w:r>
      <w:r w:rsidR="00DE6A38" w:rsidRPr="009E3EE9">
        <w:rPr>
          <w:rFonts w:ascii="Candara" w:hAnsi="Candara" w:cs="Times New Roman"/>
          <w:sz w:val="24"/>
          <w:szCs w:val="24"/>
          <w:lang w:val="id-ID"/>
        </w:rPr>
        <w:t xml:space="preserve">merupakan </w:t>
      </w:r>
      <w:r>
        <w:rPr>
          <w:rFonts w:ascii="Candara" w:hAnsi="Candara" w:cs="Times New Roman"/>
          <w:sz w:val="24"/>
          <w:szCs w:val="24"/>
          <w:lang w:val="id-ID"/>
        </w:rPr>
        <w:t>kondisi</w:t>
      </w:r>
      <w:r w:rsidR="00DE6A38" w:rsidRPr="009E3EE9">
        <w:rPr>
          <w:rFonts w:ascii="Candara" w:hAnsi="Candara" w:cs="Times New Roman"/>
          <w:sz w:val="24"/>
          <w:szCs w:val="24"/>
          <w:lang w:val="id-ID"/>
        </w:rPr>
        <w:t xml:space="preserve"> jiwa</w:t>
      </w:r>
      <w:r>
        <w:rPr>
          <w:rFonts w:ascii="Candara" w:hAnsi="Candara" w:cs="Times New Roman"/>
          <w:sz w:val="24"/>
          <w:szCs w:val="24"/>
          <w:lang w:val="id-ID"/>
        </w:rPr>
        <w:t xml:space="preserve"> seseorang (baik </w:t>
      </w:r>
      <w:r w:rsidRPr="009E3EE9">
        <w:rPr>
          <w:rFonts w:ascii="Candara" w:hAnsi="Candara" w:cs="Times New Roman"/>
          <w:sz w:val="24"/>
          <w:szCs w:val="24"/>
          <w:lang w:val="id-ID"/>
        </w:rPr>
        <w:t xml:space="preserve">kognisi, konasi dan emosi) </w:t>
      </w:r>
      <w:r>
        <w:rPr>
          <w:rFonts w:ascii="Candara" w:hAnsi="Candara" w:cs="Times New Roman"/>
          <w:sz w:val="24"/>
          <w:szCs w:val="24"/>
          <w:lang w:val="id-ID"/>
        </w:rPr>
        <w:t>yang fokus terhadap objek tertentu</w:t>
      </w:r>
      <w:r w:rsidR="00DE6A38" w:rsidRPr="009E3EE9">
        <w:rPr>
          <w:rFonts w:ascii="Candara" w:hAnsi="Candara" w:cs="Times New Roman"/>
          <w:sz w:val="24"/>
          <w:szCs w:val="24"/>
          <w:lang w:val="id-ID"/>
        </w:rPr>
        <w:t xml:space="preserve"> </w:t>
      </w:r>
      <w:r>
        <w:rPr>
          <w:rFonts w:ascii="Candara" w:hAnsi="Candara" w:cs="Times New Roman"/>
          <w:sz w:val="24"/>
          <w:szCs w:val="24"/>
          <w:lang w:val="id-ID"/>
        </w:rPr>
        <w:t>dan memiliki</w:t>
      </w:r>
      <w:r w:rsidR="00DE6A38" w:rsidRPr="009E3EE9">
        <w:rPr>
          <w:rFonts w:ascii="Candara" w:hAnsi="Candara" w:cs="Times New Roman"/>
          <w:sz w:val="24"/>
          <w:szCs w:val="24"/>
          <w:lang w:val="id-ID"/>
        </w:rPr>
        <w:t xml:space="preserve"> unsur perasaan yang kuat</w:t>
      </w:r>
      <w:r>
        <w:rPr>
          <w:rFonts w:ascii="Candara" w:hAnsi="Candara" w:cs="Times New Roman"/>
          <w:sz w:val="24"/>
          <w:szCs w:val="24"/>
          <w:lang w:val="id-ID"/>
        </w:rPr>
        <w:t xml:space="preserve"> di dalam hubunngannya</w:t>
      </w:r>
      <w:r w:rsidR="00DE6A38" w:rsidRPr="009E3EE9">
        <w:rPr>
          <w:rFonts w:ascii="Candara" w:hAnsi="Candara" w:cs="Times New Roman"/>
          <w:sz w:val="24"/>
          <w:szCs w:val="24"/>
          <w:lang w:val="id-ID"/>
        </w:rPr>
        <w:t xml:space="preserve">. </w:t>
      </w:r>
      <w:r w:rsidR="00E0386D">
        <w:rPr>
          <w:rFonts w:ascii="Candara" w:hAnsi="Candara" w:cs="Times New Roman"/>
          <w:sz w:val="24"/>
          <w:szCs w:val="24"/>
          <w:lang w:val="id-ID"/>
        </w:rPr>
        <w:t>Munculnya unsur kognisi dalam konteks minat dapat didahului oleh informasi dan pengetahuan dan informasi yang berkaitan dengan objek minat</w:t>
      </w:r>
      <w:r w:rsidR="00DE6A38" w:rsidRPr="009E3EE9">
        <w:rPr>
          <w:rFonts w:ascii="Candara" w:hAnsi="Candara" w:cs="Times New Roman"/>
          <w:sz w:val="24"/>
          <w:szCs w:val="24"/>
          <w:lang w:val="id-ID"/>
        </w:rPr>
        <w:t xml:space="preserve">. </w:t>
      </w:r>
      <w:r w:rsidR="00E0386D">
        <w:rPr>
          <w:rFonts w:ascii="Candara" w:hAnsi="Candara" w:cs="Times New Roman"/>
          <w:sz w:val="24"/>
          <w:szCs w:val="24"/>
          <w:lang w:val="id-ID"/>
        </w:rPr>
        <w:t>Unsur emosi akan muncul apabila objek minat diamati dengan perasaan tertentu (suka, senang, bahagia) dalam partisipasi atau pengalaman yang didapat. Dari dua perpaduan antara kognisi dan emosi dapat memunculkan</w:t>
      </w:r>
      <w:r w:rsidR="00DE6A38" w:rsidRPr="009E3EE9">
        <w:rPr>
          <w:rFonts w:ascii="Candara" w:hAnsi="Candara" w:cs="Times New Roman"/>
          <w:sz w:val="24"/>
          <w:szCs w:val="24"/>
          <w:lang w:val="id-ID"/>
        </w:rPr>
        <w:t xml:space="preserve"> unsur konasi</w:t>
      </w:r>
      <w:r w:rsidR="00E0386D">
        <w:rPr>
          <w:rFonts w:ascii="Candara" w:hAnsi="Candara" w:cs="Times New Roman"/>
          <w:sz w:val="24"/>
          <w:szCs w:val="24"/>
          <w:lang w:val="id-ID"/>
        </w:rPr>
        <w:t xml:space="preserve"> yang</w:t>
      </w:r>
      <w:r w:rsidR="00DE6A38" w:rsidRPr="009E3EE9">
        <w:rPr>
          <w:rFonts w:ascii="Candara" w:hAnsi="Candara" w:cs="Times New Roman"/>
          <w:sz w:val="24"/>
          <w:szCs w:val="24"/>
          <w:lang w:val="id-ID"/>
        </w:rPr>
        <w:t xml:space="preserve"> merupakan </w:t>
      </w:r>
      <w:r w:rsidR="00E0386D">
        <w:rPr>
          <w:rFonts w:ascii="Candara" w:hAnsi="Candara" w:cs="Times New Roman"/>
          <w:sz w:val="24"/>
          <w:szCs w:val="24"/>
          <w:lang w:val="id-ID"/>
        </w:rPr>
        <w:lastRenderedPageBreak/>
        <w:t>perwujud</w:t>
      </w:r>
      <w:r w:rsidR="00DE6A38" w:rsidRPr="009E3EE9">
        <w:rPr>
          <w:rFonts w:ascii="Candara" w:hAnsi="Candara" w:cs="Times New Roman"/>
          <w:sz w:val="24"/>
          <w:szCs w:val="24"/>
          <w:lang w:val="id-ID"/>
        </w:rPr>
        <w:t xml:space="preserve">an dalam bentuk </w:t>
      </w:r>
      <w:r w:rsidR="00E0386D" w:rsidRPr="009E3EE9">
        <w:rPr>
          <w:rFonts w:ascii="Candara" w:hAnsi="Candara" w:cs="Times New Roman"/>
          <w:sz w:val="24"/>
          <w:szCs w:val="24"/>
          <w:lang w:val="id-ID"/>
        </w:rPr>
        <w:t xml:space="preserve">hasrat dan </w:t>
      </w:r>
      <w:r w:rsidR="00DE6A38" w:rsidRPr="009E3EE9">
        <w:rPr>
          <w:rFonts w:ascii="Candara" w:hAnsi="Candara" w:cs="Times New Roman"/>
          <w:sz w:val="24"/>
          <w:szCs w:val="24"/>
          <w:lang w:val="id-ID"/>
        </w:rPr>
        <w:t xml:space="preserve">kemauan untuk melakukan suatu kegiatan (dalam Suharyat, 2009). </w:t>
      </w:r>
    </w:p>
    <w:p w14:paraId="437698C2" w14:textId="552C8F5F" w:rsidR="00DE6A38" w:rsidRPr="009E3EE9" w:rsidRDefault="00E0386D" w:rsidP="00AB3723">
      <w:pPr>
        <w:spacing w:after="0"/>
        <w:ind w:firstLine="720"/>
        <w:jc w:val="both"/>
        <w:rPr>
          <w:rFonts w:ascii="Candara" w:hAnsi="Candara" w:cs="Times New Roman"/>
          <w:color w:val="000000" w:themeColor="text1"/>
          <w:sz w:val="24"/>
          <w:szCs w:val="24"/>
          <w:shd w:val="clear" w:color="auto" w:fill="FFFFFF"/>
          <w:lang w:val="id-ID"/>
        </w:rPr>
      </w:pPr>
      <w:r>
        <w:rPr>
          <w:rFonts w:ascii="Candara" w:hAnsi="Candara" w:cs="Times New Roman"/>
          <w:sz w:val="24"/>
          <w:szCs w:val="24"/>
          <w:lang w:val="id-ID"/>
        </w:rPr>
        <w:t>Mengutip dari Sugiarto (2002) secara terminologi m</w:t>
      </w:r>
      <w:r w:rsidR="00DE6A38" w:rsidRPr="009E3EE9">
        <w:rPr>
          <w:rFonts w:ascii="Candara" w:hAnsi="Candara" w:cs="Times New Roman"/>
          <w:sz w:val="24"/>
          <w:szCs w:val="24"/>
          <w:lang w:val="id-ID"/>
        </w:rPr>
        <w:t xml:space="preserve">inat membaca </w:t>
      </w:r>
      <w:r>
        <w:rPr>
          <w:rFonts w:ascii="Candara" w:hAnsi="Candara" w:cs="Times New Roman"/>
          <w:sz w:val="24"/>
          <w:szCs w:val="24"/>
          <w:lang w:val="id-ID"/>
        </w:rPr>
        <w:t>dapat diartikan sebagai</w:t>
      </w:r>
      <w:r w:rsidR="00DE6A38" w:rsidRPr="009E3EE9">
        <w:rPr>
          <w:rFonts w:ascii="Candara" w:hAnsi="Candara" w:cs="Times New Roman"/>
          <w:sz w:val="24"/>
          <w:szCs w:val="24"/>
          <w:lang w:val="id-ID"/>
        </w:rPr>
        <w:t xml:space="preserve"> </w:t>
      </w:r>
      <w:r w:rsidRPr="009E3EE9">
        <w:rPr>
          <w:rFonts w:ascii="Candara" w:hAnsi="Candara" w:cs="Times New Roman"/>
          <w:sz w:val="24"/>
          <w:szCs w:val="24"/>
          <w:lang w:val="id-ID"/>
        </w:rPr>
        <w:t xml:space="preserve">proses pembelajaran </w:t>
      </w:r>
      <w:r>
        <w:rPr>
          <w:rFonts w:ascii="Candara" w:hAnsi="Candara" w:cs="Times New Roman"/>
          <w:sz w:val="24"/>
          <w:szCs w:val="24"/>
          <w:lang w:val="id-ID"/>
        </w:rPr>
        <w:t>individu yang memiliki</w:t>
      </w:r>
      <w:r w:rsidRPr="009E3EE9">
        <w:rPr>
          <w:rFonts w:ascii="Candara" w:hAnsi="Candara" w:cs="Times New Roman"/>
          <w:sz w:val="24"/>
          <w:szCs w:val="24"/>
          <w:lang w:val="id-ID"/>
        </w:rPr>
        <w:t xml:space="preserve"> </w:t>
      </w:r>
      <w:r w:rsidR="00DE6A38" w:rsidRPr="009E3EE9">
        <w:rPr>
          <w:rFonts w:ascii="Candara" w:hAnsi="Candara" w:cs="Times New Roman"/>
          <w:sz w:val="24"/>
          <w:szCs w:val="24"/>
          <w:lang w:val="id-ID"/>
        </w:rPr>
        <w:t>karakteristik tetap (</w:t>
      </w:r>
      <w:r w:rsidR="00DE6A38" w:rsidRPr="009E3EE9">
        <w:rPr>
          <w:rFonts w:ascii="Candara" w:hAnsi="Candara" w:cs="Times New Roman"/>
          <w:i/>
          <w:sz w:val="24"/>
          <w:szCs w:val="24"/>
          <w:lang w:val="id-ID"/>
        </w:rPr>
        <w:t>lifelong learning</w:t>
      </w:r>
      <w:r w:rsidR="00DE6A38" w:rsidRPr="009E3EE9">
        <w:rPr>
          <w:rFonts w:ascii="Candara" w:hAnsi="Candara" w:cs="Times New Roman"/>
          <w:sz w:val="24"/>
          <w:szCs w:val="24"/>
          <w:lang w:val="id-ID"/>
        </w:rPr>
        <w:t xml:space="preserve">) </w:t>
      </w:r>
      <w:r>
        <w:rPr>
          <w:rFonts w:ascii="Candara" w:hAnsi="Candara" w:cs="Times New Roman"/>
          <w:sz w:val="24"/>
          <w:szCs w:val="24"/>
          <w:lang w:val="id-ID"/>
        </w:rPr>
        <w:t>dan</w:t>
      </w:r>
      <w:r w:rsidR="00DE6A38" w:rsidRPr="009E3EE9">
        <w:rPr>
          <w:rFonts w:ascii="Candara" w:hAnsi="Candara" w:cs="Times New Roman"/>
          <w:sz w:val="24"/>
          <w:szCs w:val="24"/>
          <w:lang w:val="id-ID"/>
        </w:rPr>
        <w:t xml:space="preserve"> </w:t>
      </w:r>
      <w:r>
        <w:rPr>
          <w:rFonts w:ascii="Candara" w:hAnsi="Candara" w:cs="Times New Roman"/>
          <w:sz w:val="24"/>
          <w:szCs w:val="24"/>
          <w:lang w:val="id-ID"/>
        </w:rPr>
        <w:t xml:space="preserve">menyumbangkan </w:t>
      </w:r>
      <w:r w:rsidR="00DE6A38" w:rsidRPr="009E3EE9">
        <w:rPr>
          <w:rFonts w:ascii="Candara" w:hAnsi="Candara" w:cs="Times New Roman"/>
          <w:sz w:val="24"/>
          <w:szCs w:val="24"/>
          <w:lang w:val="id-ID"/>
        </w:rPr>
        <w:t>kontribusi pada perkembangan</w:t>
      </w:r>
      <w:r>
        <w:rPr>
          <w:rFonts w:ascii="Candara" w:hAnsi="Candara" w:cs="Times New Roman"/>
          <w:sz w:val="24"/>
          <w:szCs w:val="24"/>
          <w:lang w:val="id-ID"/>
        </w:rPr>
        <w:t xml:space="preserve"> individu</w:t>
      </w:r>
      <w:r w:rsidR="00DE6A38" w:rsidRPr="009E3EE9">
        <w:rPr>
          <w:rFonts w:ascii="Candara" w:hAnsi="Candara" w:cs="Times New Roman"/>
          <w:sz w:val="24"/>
          <w:szCs w:val="24"/>
          <w:lang w:val="id-ID"/>
        </w:rPr>
        <w:t xml:space="preserve">, seperti </w:t>
      </w:r>
      <w:r w:rsidRPr="009E3EE9">
        <w:rPr>
          <w:rFonts w:ascii="Candara" w:hAnsi="Candara" w:cs="Times New Roman"/>
          <w:sz w:val="24"/>
          <w:szCs w:val="24"/>
          <w:lang w:val="id-ID"/>
        </w:rPr>
        <w:t xml:space="preserve">memahami karakter orang lain, menimbulkan rasa aman, </w:t>
      </w:r>
      <w:r w:rsidR="00DE6A38" w:rsidRPr="009E3EE9">
        <w:rPr>
          <w:rFonts w:ascii="Candara" w:hAnsi="Candara" w:cs="Times New Roman"/>
          <w:sz w:val="24"/>
          <w:szCs w:val="24"/>
          <w:lang w:val="id-ID"/>
        </w:rPr>
        <w:t>memecahkan persoalan, hubungan interpersonal yang baik serta penghargaan yang bertamba</w:t>
      </w:r>
      <w:r>
        <w:rPr>
          <w:rFonts w:ascii="Candara" w:hAnsi="Candara" w:cs="Times New Roman"/>
          <w:sz w:val="24"/>
          <w:szCs w:val="24"/>
          <w:lang w:val="id-ID"/>
        </w:rPr>
        <w:t xml:space="preserve">h terhadap aktivitas keseharian. </w:t>
      </w:r>
      <w:r>
        <w:rPr>
          <w:rFonts w:ascii="Candara" w:hAnsi="Candara" w:cs="Times New Roman"/>
          <w:color w:val="000000" w:themeColor="text1"/>
          <w:sz w:val="24"/>
          <w:szCs w:val="24"/>
          <w:shd w:val="clear" w:color="auto" w:fill="FFFFFF"/>
          <w:lang w:val="id-ID"/>
        </w:rPr>
        <w:t>I</w:t>
      </w:r>
      <w:r w:rsidRPr="009E3EE9">
        <w:rPr>
          <w:rFonts w:ascii="Candara" w:hAnsi="Candara" w:cs="Times New Roman"/>
          <w:color w:val="000000" w:themeColor="text1"/>
          <w:sz w:val="24"/>
          <w:szCs w:val="24"/>
          <w:shd w:val="clear" w:color="auto" w:fill="FFFFFF"/>
          <w:lang w:val="id-ID"/>
        </w:rPr>
        <w:t>ndikator minat baca</w:t>
      </w:r>
      <w:r>
        <w:rPr>
          <w:rFonts w:ascii="Candara" w:hAnsi="Candara" w:cs="Times New Roman"/>
          <w:color w:val="000000" w:themeColor="text1"/>
          <w:sz w:val="24"/>
          <w:szCs w:val="24"/>
          <w:shd w:val="clear" w:color="auto" w:fill="FFFFFF"/>
          <w:lang w:val="id-ID"/>
        </w:rPr>
        <w:t xml:space="preserve"> dapat berupa </w:t>
      </w:r>
      <w:r w:rsidRPr="009E3EE9">
        <w:rPr>
          <w:rFonts w:ascii="Candara" w:hAnsi="Candara" w:cs="Times New Roman"/>
          <w:color w:val="000000" w:themeColor="text1"/>
          <w:sz w:val="24"/>
          <w:szCs w:val="24"/>
          <w:shd w:val="clear" w:color="auto" w:fill="FFFFFF"/>
          <w:lang w:val="id-ID"/>
        </w:rPr>
        <w:t xml:space="preserve">penggunaan waktu yang efektif, </w:t>
      </w:r>
      <w:r w:rsidR="00DE6A38" w:rsidRPr="009E3EE9">
        <w:rPr>
          <w:rFonts w:ascii="Candara" w:hAnsi="Candara" w:cs="Times New Roman"/>
          <w:color w:val="000000" w:themeColor="text1"/>
          <w:sz w:val="24"/>
          <w:szCs w:val="24"/>
          <w:shd w:val="clear" w:color="auto" w:fill="FFFFFF"/>
          <w:lang w:val="id-ID"/>
        </w:rPr>
        <w:t xml:space="preserve">pemusatan perhatian, </w:t>
      </w:r>
      <w:r w:rsidRPr="009E3EE9">
        <w:rPr>
          <w:rFonts w:ascii="Candara" w:hAnsi="Candara" w:cs="Times New Roman"/>
          <w:color w:val="000000" w:themeColor="text1"/>
          <w:sz w:val="24"/>
          <w:szCs w:val="24"/>
          <w:shd w:val="clear" w:color="auto" w:fill="FFFFFF"/>
          <w:lang w:val="id-ID"/>
        </w:rPr>
        <w:t xml:space="preserve">usaha untuk membaca </w:t>
      </w:r>
      <w:r w:rsidR="00DE6A38" w:rsidRPr="009E3EE9">
        <w:rPr>
          <w:rFonts w:ascii="Candara" w:hAnsi="Candara" w:cs="Times New Roman"/>
          <w:color w:val="000000" w:themeColor="text1"/>
          <w:sz w:val="24"/>
          <w:szCs w:val="24"/>
          <w:shd w:val="clear" w:color="auto" w:fill="FFFFFF"/>
          <w:lang w:val="id-ID"/>
        </w:rPr>
        <w:t xml:space="preserve">motivasi membaca, </w:t>
      </w:r>
      <w:r w:rsidRPr="009E3EE9">
        <w:rPr>
          <w:rFonts w:ascii="Candara" w:hAnsi="Candara" w:cs="Times New Roman"/>
          <w:color w:val="000000" w:themeColor="text1"/>
          <w:sz w:val="24"/>
          <w:szCs w:val="24"/>
          <w:shd w:val="clear" w:color="auto" w:fill="FFFFFF"/>
          <w:lang w:val="id-ID"/>
        </w:rPr>
        <w:t xml:space="preserve">dan </w:t>
      </w:r>
      <w:r>
        <w:rPr>
          <w:rFonts w:ascii="Candara" w:hAnsi="Candara" w:cs="Times New Roman"/>
          <w:color w:val="000000" w:themeColor="text1"/>
          <w:sz w:val="24"/>
          <w:szCs w:val="24"/>
          <w:shd w:val="clear" w:color="auto" w:fill="FFFFFF"/>
          <w:lang w:val="id-ID"/>
        </w:rPr>
        <w:t>emosi dalam membaca</w:t>
      </w:r>
      <w:r w:rsidR="00AB3723">
        <w:rPr>
          <w:rFonts w:ascii="Candara" w:hAnsi="Candara" w:cs="Times New Roman"/>
          <w:color w:val="000000" w:themeColor="text1"/>
          <w:sz w:val="24"/>
          <w:szCs w:val="24"/>
          <w:shd w:val="clear" w:color="auto" w:fill="FFFFFF"/>
          <w:lang w:val="id-ID"/>
        </w:rPr>
        <w:t>. P</w:t>
      </w:r>
      <w:r w:rsidR="00DE6A38" w:rsidRPr="009E3EE9">
        <w:rPr>
          <w:rFonts w:ascii="Candara" w:hAnsi="Candara" w:cs="Times New Roman"/>
          <w:color w:val="000000" w:themeColor="text1"/>
          <w:sz w:val="24"/>
          <w:szCs w:val="24"/>
          <w:shd w:val="clear" w:color="auto" w:fill="FFFFFF"/>
          <w:lang w:val="id-ID"/>
        </w:rPr>
        <w:t>emusatan fungsi jiwa terhadap suatu ma</w:t>
      </w:r>
      <w:r w:rsidR="00AB3723">
        <w:rPr>
          <w:rFonts w:ascii="Candara" w:hAnsi="Candara" w:cs="Times New Roman"/>
          <w:color w:val="000000" w:themeColor="text1"/>
          <w:sz w:val="24"/>
          <w:szCs w:val="24"/>
          <w:shd w:val="clear" w:color="auto" w:fill="FFFFFF"/>
          <w:lang w:val="id-ID"/>
        </w:rPr>
        <w:t>salah atau objek dengan mengosongkan pikiran dari hal-hal yan</w:t>
      </w:r>
      <w:r w:rsidR="00DE6A38" w:rsidRPr="009E3EE9">
        <w:rPr>
          <w:rFonts w:ascii="Candara" w:hAnsi="Candara" w:cs="Times New Roman"/>
          <w:color w:val="000000" w:themeColor="text1"/>
          <w:sz w:val="24"/>
          <w:szCs w:val="24"/>
          <w:shd w:val="clear" w:color="auto" w:fill="FFFFFF"/>
          <w:lang w:val="id-ID"/>
        </w:rPr>
        <w:t>g dapat menggagu</w:t>
      </w:r>
      <w:r w:rsidR="00AB3723">
        <w:rPr>
          <w:rFonts w:ascii="Candara" w:hAnsi="Candara" w:cs="Times New Roman"/>
          <w:color w:val="000000" w:themeColor="text1"/>
          <w:sz w:val="24"/>
          <w:szCs w:val="24"/>
          <w:shd w:val="clear" w:color="auto" w:fill="FFFFFF"/>
          <w:lang w:val="id-ID"/>
        </w:rPr>
        <w:t xml:space="preserve"> dapat dikatakan sebagai pemusatan perhatian</w:t>
      </w:r>
      <w:r w:rsidR="00DE6A38" w:rsidRPr="009E3EE9">
        <w:rPr>
          <w:rFonts w:ascii="Candara" w:hAnsi="Candara" w:cs="Times New Roman"/>
          <w:color w:val="000000" w:themeColor="text1"/>
          <w:sz w:val="24"/>
          <w:szCs w:val="24"/>
          <w:shd w:val="clear" w:color="auto" w:fill="FFFFFF"/>
          <w:lang w:val="id-ID"/>
        </w:rPr>
        <w:t xml:space="preserve">. </w:t>
      </w:r>
      <w:r w:rsidR="00AB3723">
        <w:rPr>
          <w:rFonts w:ascii="Candara" w:hAnsi="Candara" w:cs="Times New Roman"/>
          <w:color w:val="000000" w:themeColor="text1"/>
          <w:sz w:val="24"/>
          <w:szCs w:val="24"/>
          <w:shd w:val="clear" w:color="auto" w:fill="FFFFFF"/>
          <w:lang w:val="id-ID"/>
        </w:rPr>
        <w:t>Cara untuk memanfaatkan waktu dengan mengatur setiap kegiatan dalam mengerjakan aktivitas dinamakan metode penggunaan waktu</w:t>
      </w:r>
      <w:r w:rsidR="00DE6A38" w:rsidRPr="009E3EE9">
        <w:rPr>
          <w:rFonts w:ascii="Candara" w:hAnsi="Candara" w:cs="Times New Roman"/>
          <w:color w:val="000000" w:themeColor="text1"/>
          <w:sz w:val="24"/>
          <w:szCs w:val="24"/>
          <w:shd w:val="clear" w:color="auto" w:fill="FFFFFF"/>
          <w:lang w:val="id-ID"/>
        </w:rPr>
        <w:t>. Motivasi merupakan dorongan, ajakan dan ketertarikan seseorang individu akan sesuatu,termasuk untuk memberikan pemahaman manfaat yang diperoleh. Emosi dalam membaca merupakan memberikan perhatian terhadap setiap bacaan yang dibaca dengan perasaan. Usaha dalam membaca merupakan kegiatan yang dilakukan untuk mencapai tujuan dalam membaca.</w:t>
      </w:r>
    </w:p>
    <w:p w14:paraId="37CF2883" w14:textId="30A0128B" w:rsidR="00DE6A38" w:rsidRPr="009E3EE9" w:rsidRDefault="00DE6A38" w:rsidP="00AB3723">
      <w:pPr>
        <w:spacing w:after="0"/>
        <w:ind w:firstLine="720"/>
        <w:jc w:val="both"/>
        <w:rPr>
          <w:rFonts w:ascii="Candara" w:hAnsi="Candara" w:cs="Times New Roman"/>
          <w:color w:val="000000" w:themeColor="text1"/>
          <w:sz w:val="24"/>
          <w:szCs w:val="24"/>
          <w:shd w:val="clear" w:color="auto" w:fill="FFFFFF"/>
          <w:lang w:val="id-ID"/>
        </w:rPr>
      </w:pPr>
      <w:r w:rsidRPr="009E3EE9">
        <w:rPr>
          <w:rFonts w:ascii="Candara" w:hAnsi="Candara" w:cs="Times New Roman"/>
          <w:color w:val="000000" w:themeColor="text1"/>
          <w:sz w:val="24"/>
          <w:szCs w:val="24"/>
          <w:shd w:val="clear" w:color="auto" w:fill="FFFFFF"/>
          <w:lang w:val="id-ID"/>
        </w:rPr>
        <w:t xml:space="preserve">Minat baca pada masyarakat pesisir pada prinsipnya di pengaruhi oleh faktor internal </w:t>
      </w:r>
      <w:r w:rsidR="00AB3723">
        <w:rPr>
          <w:rFonts w:ascii="Candara" w:hAnsi="Candara" w:cs="Times New Roman"/>
          <w:color w:val="000000" w:themeColor="text1"/>
          <w:sz w:val="24"/>
          <w:szCs w:val="24"/>
          <w:shd w:val="clear" w:color="auto" w:fill="FFFFFF"/>
          <w:lang w:val="id-ID"/>
        </w:rPr>
        <w:t>dan</w:t>
      </w:r>
      <w:r w:rsidRPr="009E3EE9">
        <w:rPr>
          <w:rFonts w:ascii="Candara" w:hAnsi="Candara" w:cs="Times New Roman"/>
          <w:color w:val="000000" w:themeColor="text1"/>
          <w:sz w:val="24"/>
          <w:szCs w:val="24"/>
          <w:shd w:val="clear" w:color="auto" w:fill="FFFFFF"/>
          <w:lang w:val="id-ID"/>
        </w:rPr>
        <w:t xml:space="preserve"> faktor eksternal. Faktor internal</w:t>
      </w:r>
      <w:r w:rsidR="00AB3723">
        <w:rPr>
          <w:rFonts w:ascii="Candara" w:hAnsi="Candara" w:cs="Times New Roman"/>
          <w:color w:val="000000" w:themeColor="text1"/>
          <w:sz w:val="24"/>
          <w:szCs w:val="24"/>
          <w:shd w:val="clear" w:color="auto" w:fill="FFFFFF"/>
          <w:lang w:val="id-ID"/>
        </w:rPr>
        <w:t xml:space="preserve"> dapat berupa </w:t>
      </w:r>
      <w:r w:rsidR="00AB3723" w:rsidRPr="009E3EE9">
        <w:rPr>
          <w:rFonts w:ascii="Candara" w:hAnsi="Candara" w:cs="Times New Roman"/>
          <w:color w:val="000000" w:themeColor="text1"/>
          <w:sz w:val="24"/>
          <w:szCs w:val="24"/>
          <w:shd w:val="clear" w:color="auto" w:fill="FFFFFF"/>
          <w:lang w:val="id-ID"/>
        </w:rPr>
        <w:t xml:space="preserve">keingintahuan, pemusatan perhatian, </w:t>
      </w:r>
      <w:r w:rsidRPr="009E3EE9">
        <w:rPr>
          <w:rFonts w:ascii="Candara" w:hAnsi="Candara" w:cs="Times New Roman"/>
          <w:color w:val="000000" w:themeColor="text1"/>
          <w:sz w:val="24"/>
          <w:szCs w:val="24"/>
          <w:shd w:val="clear" w:color="auto" w:fill="FFFFFF"/>
          <w:lang w:val="id-ID"/>
        </w:rPr>
        <w:t>motivasi,</w:t>
      </w:r>
      <w:r w:rsidR="00AB3723">
        <w:rPr>
          <w:rFonts w:ascii="Candara" w:hAnsi="Candara" w:cs="Times New Roman"/>
          <w:color w:val="000000" w:themeColor="text1"/>
          <w:sz w:val="24"/>
          <w:szCs w:val="24"/>
          <w:shd w:val="clear" w:color="auto" w:fill="FFFFFF"/>
          <w:lang w:val="id-ID"/>
        </w:rPr>
        <w:t xml:space="preserve"> </w:t>
      </w:r>
      <w:r w:rsidRPr="009E3EE9">
        <w:rPr>
          <w:rFonts w:ascii="Candara" w:hAnsi="Candara" w:cs="Times New Roman"/>
          <w:color w:val="000000" w:themeColor="text1"/>
          <w:sz w:val="24"/>
          <w:szCs w:val="24"/>
          <w:shd w:val="clear" w:color="auto" w:fill="FFFFFF"/>
          <w:lang w:val="id-ID"/>
        </w:rPr>
        <w:t>kebutuhan</w:t>
      </w:r>
      <w:r w:rsidR="00AB3723">
        <w:rPr>
          <w:rFonts w:ascii="Candara" w:hAnsi="Candara" w:cs="Times New Roman"/>
          <w:color w:val="000000" w:themeColor="text1"/>
          <w:sz w:val="24"/>
          <w:szCs w:val="24"/>
          <w:shd w:val="clear" w:color="auto" w:fill="FFFFFF"/>
          <w:lang w:val="id-ID"/>
        </w:rPr>
        <w:t>, dan semua yang timbul dari dalam diri</w:t>
      </w:r>
      <w:r w:rsidRPr="009E3EE9">
        <w:rPr>
          <w:rFonts w:ascii="Candara" w:hAnsi="Candara" w:cs="Times New Roman"/>
          <w:color w:val="000000" w:themeColor="text1"/>
          <w:sz w:val="24"/>
          <w:szCs w:val="24"/>
          <w:shd w:val="clear" w:color="auto" w:fill="FFFFFF"/>
          <w:lang w:val="id-ID"/>
        </w:rPr>
        <w:t xml:space="preserve">. kebutuhan </w:t>
      </w:r>
      <w:r w:rsidR="00AB3723">
        <w:rPr>
          <w:rFonts w:ascii="Candara" w:hAnsi="Candara" w:cs="Times New Roman"/>
          <w:color w:val="000000" w:themeColor="text1"/>
          <w:sz w:val="24"/>
          <w:szCs w:val="24"/>
          <w:shd w:val="clear" w:color="auto" w:fill="FFFFFF"/>
          <w:lang w:val="id-ID"/>
        </w:rPr>
        <w:t>merupakan</w:t>
      </w:r>
      <w:r w:rsidRPr="009E3EE9">
        <w:rPr>
          <w:rFonts w:ascii="Candara" w:hAnsi="Candara" w:cs="Times New Roman"/>
          <w:color w:val="000000" w:themeColor="text1"/>
          <w:sz w:val="24"/>
          <w:szCs w:val="24"/>
          <w:shd w:val="clear" w:color="auto" w:fill="FFFFFF"/>
          <w:lang w:val="id-ID"/>
        </w:rPr>
        <w:t xml:space="preserve"> keyakinan terhadap sesuatu yang harus dipenuhi supaya kehidupan seseorang individu tersebut dap</w:t>
      </w:r>
      <w:r w:rsidR="00AB3723">
        <w:rPr>
          <w:rFonts w:ascii="Candara" w:hAnsi="Candara" w:cs="Times New Roman"/>
          <w:color w:val="000000" w:themeColor="text1"/>
          <w:sz w:val="24"/>
          <w:szCs w:val="24"/>
          <w:shd w:val="clear" w:color="auto" w:fill="FFFFFF"/>
          <w:lang w:val="id-ID"/>
        </w:rPr>
        <w:t>a</w:t>
      </w:r>
      <w:r w:rsidRPr="009E3EE9">
        <w:rPr>
          <w:rFonts w:ascii="Candara" w:hAnsi="Candara" w:cs="Times New Roman"/>
          <w:color w:val="000000" w:themeColor="text1"/>
          <w:sz w:val="24"/>
          <w:szCs w:val="24"/>
          <w:shd w:val="clear" w:color="auto" w:fill="FFFFFF"/>
          <w:lang w:val="id-ID"/>
        </w:rPr>
        <w:t>t dijalankan.</w:t>
      </w:r>
    </w:p>
    <w:p w14:paraId="432E6CCE" w14:textId="0FE9AB36" w:rsidR="00DE6A38" w:rsidRPr="009E3EE9" w:rsidRDefault="00DE6A38" w:rsidP="00AB3723">
      <w:pPr>
        <w:spacing w:after="0"/>
        <w:ind w:firstLine="720"/>
        <w:jc w:val="both"/>
        <w:rPr>
          <w:rFonts w:ascii="Candara" w:hAnsi="Candara" w:cs="Times New Roman"/>
          <w:color w:val="000000" w:themeColor="text1"/>
          <w:sz w:val="24"/>
          <w:szCs w:val="24"/>
          <w:lang w:val="id-ID"/>
        </w:rPr>
      </w:pPr>
      <w:r w:rsidRPr="009E3EE9">
        <w:rPr>
          <w:rFonts w:ascii="Candara" w:hAnsi="Candara" w:cs="Times New Roman"/>
          <w:color w:val="000000" w:themeColor="text1"/>
          <w:sz w:val="24"/>
          <w:szCs w:val="24"/>
          <w:shd w:val="clear" w:color="auto" w:fill="FFFFFF"/>
          <w:lang w:val="id-ID"/>
        </w:rPr>
        <w:t xml:space="preserve">Faktor eksternal yang dapat mempengaruhi minat baca </w:t>
      </w:r>
      <w:r w:rsidR="00AB3723">
        <w:rPr>
          <w:rFonts w:ascii="Candara" w:hAnsi="Candara" w:cs="Times New Roman"/>
          <w:color w:val="000000" w:themeColor="text1"/>
          <w:sz w:val="24"/>
          <w:szCs w:val="24"/>
          <w:shd w:val="clear" w:color="auto" w:fill="FFFFFF"/>
          <w:lang w:val="id-ID"/>
        </w:rPr>
        <w:t>dapat berupa</w:t>
      </w:r>
      <w:r w:rsidRPr="009E3EE9">
        <w:rPr>
          <w:rFonts w:ascii="Candara" w:hAnsi="Candara" w:cs="Times New Roman"/>
          <w:color w:val="000000" w:themeColor="text1"/>
          <w:sz w:val="24"/>
          <w:szCs w:val="24"/>
          <w:shd w:val="clear" w:color="auto" w:fill="FFFFFF"/>
          <w:lang w:val="id-ID"/>
        </w:rPr>
        <w:t xml:space="preserve"> </w:t>
      </w:r>
      <w:r w:rsidR="00AB3723" w:rsidRPr="009E3EE9">
        <w:rPr>
          <w:rFonts w:ascii="Candara" w:hAnsi="Candara" w:cs="Times New Roman"/>
          <w:color w:val="000000" w:themeColor="text1"/>
          <w:sz w:val="24"/>
          <w:szCs w:val="24"/>
          <w:shd w:val="clear" w:color="auto" w:fill="FFFFFF"/>
          <w:lang w:val="id-ID"/>
        </w:rPr>
        <w:t>dorongan rekan atau teman sebaya dor</w:t>
      </w:r>
      <w:r w:rsidR="00AB3723">
        <w:rPr>
          <w:rFonts w:ascii="Candara" w:hAnsi="Candara" w:cs="Times New Roman"/>
          <w:color w:val="000000" w:themeColor="text1"/>
          <w:sz w:val="24"/>
          <w:szCs w:val="24"/>
          <w:shd w:val="clear" w:color="auto" w:fill="FFFFFF"/>
          <w:lang w:val="id-ID"/>
        </w:rPr>
        <w:t>ongan orang tua</w:t>
      </w:r>
      <w:r w:rsidR="00AB3723" w:rsidRPr="009E3EE9">
        <w:rPr>
          <w:rFonts w:ascii="Candara" w:hAnsi="Candara" w:cs="Times New Roman"/>
          <w:color w:val="000000" w:themeColor="text1"/>
          <w:sz w:val="24"/>
          <w:szCs w:val="24"/>
          <w:shd w:val="clear" w:color="auto" w:fill="FFFFFF"/>
          <w:lang w:val="id-ID"/>
        </w:rPr>
        <w:t>, keadaaan lingkungan</w:t>
      </w:r>
      <w:r w:rsidR="00AB3723">
        <w:rPr>
          <w:rFonts w:ascii="Candara" w:hAnsi="Candara" w:cs="Times New Roman"/>
          <w:color w:val="000000" w:themeColor="text1"/>
          <w:sz w:val="24"/>
          <w:szCs w:val="24"/>
          <w:shd w:val="clear" w:color="auto" w:fill="FFFFFF"/>
          <w:lang w:val="id-ID"/>
        </w:rPr>
        <w:t xml:space="preserve">, </w:t>
      </w:r>
      <w:r w:rsidRPr="009E3EE9">
        <w:rPr>
          <w:rFonts w:ascii="Candara" w:hAnsi="Candara" w:cs="Times New Roman"/>
          <w:color w:val="000000" w:themeColor="text1"/>
          <w:sz w:val="24"/>
          <w:szCs w:val="24"/>
          <w:shd w:val="clear" w:color="auto" w:fill="FFFFFF"/>
          <w:lang w:val="id-ID"/>
        </w:rPr>
        <w:t>tersedianya</w:t>
      </w:r>
      <w:r w:rsidR="00AB3723">
        <w:rPr>
          <w:rFonts w:ascii="Candara" w:hAnsi="Candara" w:cs="Times New Roman"/>
          <w:color w:val="000000" w:themeColor="text1"/>
          <w:sz w:val="24"/>
          <w:szCs w:val="24"/>
          <w:shd w:val="clear" w:color="auto" w:fill="FFFFFF"/>
          <w:lang w:val="id-ID"/>
        </w:rPr>
        <w:t xml:space="preserve"> prasarana dan sarana fasilitas, serta segela sesuatu yang bersumber dari luar diri manusia</w:t>
      </w:r>
      <w:r w:rsidRPr="009E3EE9">
        <w:rPr>
          <w:rFonts w:ascii="Candara" w:hAnsi="Candara" w:cs="Times New Roman"/>
          <w:color w:val="000000" w:themeColor="text1"/>
          <w:sz w:val="24"/>
          <w:szCs w:val="24"/>
          <w:shd w:val="clear" w:color="auto" w:fill="FFFFFF"/>
          <w:lang w:val="id-ID"/>
        </w:rPr>
        <w:t>. Dorongan orang tua merupakan dorongan mental yang menggerakkan dan mengarahlan perilaku seorang individu. Dorongan rekan merupakanketersediaan untuk mendampingi, rekomendasi, atau saran untuk menuju hal yang baik terhadap tujuan yang akan di tuju. Sarana dan prasarana fasilitas sangat diperlukan masyarakat pesisir dalam hal membantu masyarakat untuk membaca. Keadaan lingkungan didaerah pesisir sangat mempengaruhi minat baca masyarakat pesisir.</w:t>
      </w:r>
      <w:r w:rsidR="00AB3723">
        <w:rPr>
          <w:rFonts w:ascii="Candara" w:hAnsi="Candara" w:cs="Times New Roman"/>
          <w:color w:val="000000" w:themeColor="text1"/>
          <w:sz w:val="24"/>
          <w:szCs w:val="24"/>
          <w:shd w:val="clear" w:color="auto" w:fill="FFFFFF"/>
          <w:lang w:val="id-ID"/>
        </w:rPr>
        <w:t xml:space="preserve"> Guna </w:t>
      </w:r>
      <w:r w:rsidRPr="009E3EE9">
        <w:rPr>
          <w:rFonts w:ascii="Candara" w:hAnsi="Candara" w:cs="Times New Roman"/>
          <w:color w:val="000000" w:themeColor="text1"/>
          <w:sz w:val="24"/>
          <w:szCs w:val="24"/>
          <w:shd w:val="clear" w:color="auto" w:fill="FFFFFF"/>
          <w:lang w:val="id-ID"/>
        </w:rPr>
        <w:t xml:space="preserve">membuktikan asumsi tersebut maka dibutuhkan adanya penelitian lebih lanjut terkait </w:t>
      </w:r>
      <w:r w:rsidR="00AB3723">
        <w:rPr>
          <w:rFonts w:ascii="Candara" w:hAnsi="Candara" w:cs="Times New Roman"/>
          <w:color w:val="000000" w:themeColor="text1"/>
          <w:sz w:val="24"/>
          <w:szCs w:val="24"/>
          <w:shd w:val="clear" w:color="auto" w:fill="FFFFFF"/>
          <w:lang w:val="id-ID"/>
        </w:rPr>
        <w:t>relasi</w:t>
      </w:r>
      <w:r w:rsidRPr="009E3EE9">
        <w:rPr>
          <w:rFonts w:ascii="Candara" w:hAnsi="Candara" w:cs="Times New Roman"/>
          <w:color w:val="000000" w:themeColor="text1"/>
          <w:sz w:val="24"/>
          <w:szCs w:val="24"/>
          <w:shd w:val="clear" w:color="auto" w:fill="FFFFFF"/>
          <w:lang w:val="id-ID"/>
        </w:rPr>
        <w:t xml:space="preserve"> minat baca dengan </w:t>
      </w:r>
      <w:r w:rsidR="00AB3723">
        <w:rPr>
          <w:rFonts w:ascii="Candara" w:hAnsi="Candara" w:cs="Times New Roman"/>
          <w:color w:val="000000" w:themeColor="text1"/>
          <w:sz w:val="24"/>
          <w:szCs w:val="24"/>
          <w:shd w:val="clear" w:color="auto" w:fill="FFFFFF"/>
          <w:lang w:val="id-ID"/>
        </w:rPr>
        <w:t>potensi</w:t>
      </w:r>
      <w:r w:rsidRPr="009E3EE9">
        <w:rPr>
          <w:rFonts w:ascii="Candara" w:hAnsi="Candara" w:cs="Times New Roman"/>
          <w:color w:val="000000" w:themeColor="text1"/>
          <w:sz w:val="24"/>
          <w:szCs w:val="24"/>
          <w:shd w:val="clear" w:color="auto" w:fill="FFFFFF"/>
          <w:lang w:val="id-ID"/>
        </w:rPr>
        <w:t xml:space="preserve"> </w:t>
      </w:r>
      <w:r w:rsidRPr="00AB3723">
        <w:rPr>
          <w:rFonts w:ascii="Candara" w:hAnsi="Candara" w:cs="Times New Roman"/>
          <w:i/>
          <w:iCs/>
          <w:color w:val="000000" w:themeColor="text1"/>
          <w:sz w:val="24"/>
          <w:szCs w:val="24"/>
          <w:shd w:val="clear" w:color="auto" w:fill="FFFFFF"/>
          <w:lang w:val="id-ID"/>
        </w:rPr>
        <w:t>problem solving</w:t>
      </w:r>
      <w:r w:rsidR="00AB3723">
        <w:rPr>
          <w:rFonts w:ascii="Candara" w:hAnsi="Candara" w:cs="Times New Roman"/>
          <w:i/>
          <w:iCs/>
          <w:color w:val="000000" w:themeColor="text1"/>
          <w:sz w:val="24"/>
          <w:szCs w:val="24"/>
          <w:shd w:val="clear" w:color="auto" w:fill="FFFFFF"/>
          <w:lang w:val="id-ID"/>
        </w:rPr>
        <w:t xml:space="preserve"> </w:t>
      </w:r>
      <w:r w:rsidR="00AB3723">
        <w:rPr>
          <w:rFonts w:ascii="Candara" w:hAnsi="Candara" w:cs="Times New Roman"/>
          <w:color w:val="000000" w:themeColor="text1"/>
          <w:sz w:val="24"/>
          <w:szCs w:val="24"/>
          <w:shd w:val="clear" w:color="auto" w:fill="FFFFFF"/>
          <w:lang w:val="id-ID"/>
        </w:rPr>
        <w:t>masyarakat pesisir</w:t>
      </w:r>
      <w:r w:rsidRPr="009E3EE9">
        <w:rPr>
          <w:rFonts w:ascii="Candara" w:hAnsi="Candara" w:cs="Times New Roman"/>
          <w:color w:val="000000" w:themeColor="text1"/>
          <w:sz w:val="24"/>
          <w:szCs w:val="24"/>
          <w:shd w:val="clear" w:color="auto" w:fill="FFFFFF"/>
          <w:lang w:val="id-ID"/>
        </w:rPr>
        <w:t>.</w:t>
      </w:r>
    </w:p>
    <w:p w14:paraId="621E0759" w14:textId="7501240C" w:rsidR="00DE6A38" w:rsidRPr="009E3EE9" w:rsidRDefault="00DE6A38" w:rsidP="00A07A01">
      <w:pPr>
        <w:spacing w:after="0"/>
        <w:ind w:firstLine="720"/>
        <w:jc w:val="both"/>
        <w:rPr>
          <w:rFonts w:ascii="Candara" w:hAnsi="Candara" w:cs="Times New Roman"/>
          <w:color w:val="000000" w:themeColor="text1"/>
          <w:sz w:val="24"/>
          <w:szCs w:val="24"/>
          <w:lang w:val="id-ID"/>
        </w:rPr>
      </w:pPr>
      <w:r w:rsidRPr="009E3EE9">
        <w:rPr>
          <w:rFonts w:ascii="Candara" w:hAnsi="Candara"/>
          <w:sz w:val="24"/>
          <w:szCs w:val="24"/>
          <w:lang w:val="id-ID"/>
        </w:rPr>
        <w:t>Penelitian ini termasuk sebagai penelitian terbaru</w:t>
      </w:r>
      <w:r w:rsidR="00AB3723">
        <w:rPr>
          <w:rFonts w:ascii="Candara" w:hAnsi="Candara"/>
          <w:sz w:val="24"/>
          <w:szCs w:val="24"/>
          <w:lang w:val="id-ID"/>
        </w:rPr>
        <w:t xml:space="preserve">. Ketika melacak </w:t>
      </w:r>
      <w:r w:rsidRPr="009E3EE9">
        <w:rPr>
          <w:rFonts w:ascii="Candara" w:hAnsi="Candara"/>
          <w:sz w:val="24"/>
          <w:szCs w:val="24"/>
          <w:lang w:val="id-ID"/>
        </w:rPr>
        <w:t xml:space="preserve">penelitian </w:t>
      </w:r>
      <w:r w:rsidR="00AB3723">
        <w:rPr>
          <w:rFonts w:ascii="Candara" w:hAnsi="Candara"/>
          <w:sz w:val="24"/>
          <w:szCs w:val="24"/>
          <w:lang w:val="id-ID"/>
        </w:rPr>
        <w:t>sebelumnya</w:t>
      </w:r>
      <w:r w:rsidRPr="009E3EE9">
        <w:rPr>
          <w:rFonts w:ascii="Candara" w:hAnsi="Candara"/>
          <w:sz w:val="24"/>
          <w:szCs w:val="24"/>
          <w:lang w:val="id-ID"/>
        </w:rPr>
        <w:t xml:space="preserve"> yang dilakukan </w:t>
      </w:r>
      <w:r w:rsidRPr="009E3EE9">
        <w:rPr>
          <w:rFonts w:ascii="Candara" w:hAnsi="Candara" w:cs="Times New Roman"/>
          <w:color w:val="000000" w:themeColor="text1"/>
          <w:sz w:val="24"/>
          <w:szCs w:val="24"/>
          <w:lang w:val="id-ID"/>
        </w:rPr>
        <w:t xml:space="preserve">oleh Gulec (2020) yaitu tentang keterampilan pemecahan masalah dalam studi sosial pendidikan dan pemecahan masalah keterampilan guru studi sosial. Hasil menunjukkan bahwa, </w:t>
      </w:r>
      <w:r w:rsidRPr="009E3EE9">
        <w:rPr>
          <w:rFonts w:ascii="Candara" w:hAnsi="Candara" w:cs="Times New Roman"/>
          <w:sz w:val="24"/>
          <w:szCs w:val="24"/>
          <w:lang w:val="id-ID"/>
        </w:rPr>
        <w:t xml:space="preserve">tidak signifikan perbedaan ditemukan antara guru menurut variabel umur, panjang layanan dan sekolah kelulusan, dengan kepuasan dari sekolah layanan dan frekuensi mengalami masalah. Penelitian </w:t>
      </w:r>
      <w:r w:rsidRPr="009E3EE9">
        <w:rPr>
          <w:rFonts w:ascii="Candara" w:hAnsi="Candara" w:cs="Times New Roman"/>
          <w:color w:val="000000" w:themeColor="text1"/>
          <w:sz w:val="24"/>
          <w:szCs w:val="24"/>
          <w:lang w:val="id-ID"/>
        </w:rPr>
        <w:t>lainnya tentang minat baca, dilakukan pula oleh Gustina (2019</w:t>
      </w:r>
      <w:r w:rsidR="00AB3723">
        <w:rPr>
          <w:rFonts w:ascii="Candara" w:hAnsi="Candara" w:cs="Times New Roman"/>
          <w:color w:val="000000" w:themeColor="text1"/>
          <w:sz w:val="24"/>
          <w:szCs w:val="24"/>
          <w:lang w:val="id-ID"/>
        </w:rPr>
        <w:t xml:space="preserve">) yang membahas mengenai </w:t>
      </w:r>
      <w:r w:rsidR="00A07A01">
        <w:rPr>
          <w:rFonts w:ascii="Candara" w:hAnsi="Candara" w:cs="Times New Roman"/>
          <w:color w:val="000000" w:themeColor="text1"/>
          <w:sz w:val="24"/>
          <w:szCs w:val="24"/>
          <w:lang w:val="id-ID"/>
        </w:rPr>
        <w:t>minat baca anak yang dipengaruhi oleh motivasi dalam peajaran Bahasa Indonesia</w:t>
      </w:r>
      <w:r w:rsidRPr="009E3EE9">
        <w:rPr>
          <w:rFonts w:ascii="Candara" w:hAnsi="Candara" w:cs="Times New Roman"/>
          <w:color w:val="000000" w:themeColor="text1"/>
          <w:sz w:val="24"/>
          <w:szCs w:val="24"/>
          <w:lang w:val="id-ID"/>
        </w:rPr>
        <w:t xml:space="preserve"> menunjukan</w:t>
      </w:r>
      <w:r w:rsidR="00A07A01">
        <w:rPr>
          <w:rFonts w:ascii="Candara" w:hAnsi="Candara" w:cs="Times New Roman"/>
          <w:color w:val="000000" w:themeColor="text1"/>
          <w:sz w:val="24"/>
          <w:szCs w:val="24"/>
          <w:lang w:val="id-ID"/>
        </w:rPr>
        <w:t xml:space="preserve"> temuan</w:t>
      </w:r>
      <w:r w:rsidRPr="009E3EE9">
        <w:rPr>
          <w:rFonts w:ascii="Candara" w:hAnsi="Candara" w:cs="Times New Roman"/>
          <w:color w:val="000000" w:themeColor="text1"/>
          <w:sz w:val="24"/>
          <w:szCs w:val="24"/>
          <w:lang w:val="id-ID"/>
        </w:rPr>
        <w:t xml:space="preserve"> </w:t>
      </w:r>
      <w:r w:rsidR="00A07A01">
        <w:rPr>
          <w:rFonts w:ascii="Candara" w:hAnsi="Candara" w:cs="Times New Roman"/>
          <w:color w:val="000000" w:themeColor="text1"/>
          <w:sz w:val="24"/>
          <w:szCs w:val="24"/>
          <w:lang w:val="id-ID"/>
        </w:rPr>
        <w:t>bahwa motivasi kepada siswa dalam pelajaran Bahasa Indonesia dan minat baca cukup memiliki</w:t>
      </w:r>
      <w:r w:rsidRPr="009E3EE9">
        <w:rPr>
          <w:rFonts w:ascii="Candara" w:hAnsi="Candara" w:cs="Times New Roman"/>
          <w:color w:val="000000" w:themeColor="text1"/>
          <w:sz w:val="24"/>
          <w:szCs w:val="24"/>
          <w:lang w:val="id-ID"/>
        </w:rPr>
        <w:t xml:space="preserve"> </w:t>
      </w:r>
      <w:r w:rsidR="00A07A01">
        <w:rPr>
          <w:rFonts w:ascii="Candara" w:hAnsi="Candara" w:cs="Times New Roman"/>
          <w:color w:val="000000" w:themeColor="text1"/>
          <w:sz w:val="24"/>
          <w:szCs w:val="24"/>
          <w:lang w:val="id-ID"/>
        </w:rPr>
        <w:t>regresi</w:t>
      </w:r>
      <w:r w:rsidRPr="009E3EE9">
        <w:rPr>
          <w:rFonts w:ascii="Candara" w:hAnsi="Candara" w:cs="Times New Roman"/>
          <w:color w:val="000000" w:themeColor="text1"/>
          <w:sz w:val="24"/>
          <w:szCs w:val="24"/>
          <w:lang w:val="id-ID"/>
        </w:rPr>
        <w:t xml:space="preserve"> yang signifikan.</w:t>
      </w:r>
    </w:p>
    <w:p w14:paraId="6C495499" w14:textId="33ED5E81" w:rsidR="00A2057A" w:rsidRPr="009E3EE9" w:rsidRDefault="00A2057A" w:rsidP="00A07A01">
      <w:pPr>
        <w:pBdr>
          <w:top w:val="nil"/>
          <w:left w:val="nil"/>
          <w:bottom w:val="nil"/>
          <w:right w:val="nil"/>
          <w:between w:val="nil"/>
        </w:pBdr>
        <w:spacing w:after="0"/>
        <w:ind w:right="154"/>
        <w:jc w:val="both"/>
        <w:rPr>
          <w:rFonts w:ascii="Candara" w:hAnsi="Candara"/>
          <w:color w:val="000000" w:themeColor="text1"/>
          <w:sz w:val="24"/>
          <w:szCs w:val="24"/>
          <w:lang w:val="id-ID"/>
        </w:rPr>
      </w:pPr>
    </w:p>
    <w:p w14:paraId="543F650C" w14:textId="35DA9D32" w:rsidR="00A2057A" w:rsidRPr="009E3EE9" w:rsidRDefault="00A2057A" w:rsidP="00A34FCA">
      <w:pPr>
        <w:pStyle w:val="Heading1"/>
        <w:rPr>
          <w:color w:val="000000" w:themeColor="text1"/>
          <w:lang w:val="id-ID"/>
        </w:rPr>
      </w:pPr>
      <w:r w:rsidRPr="009E3EE9">
        <w:rPr>
          <w:color w:val="000000" w:themeColor="text1"/>
          <w:lang w:val="id-ID"/>
        </w:rPr>
        <w:t xml:space="preserve">Metode </w:t>
      </w:r>
    </w:p>
    <w:p w14:paraId="0890B236" w14:textId="7D6BF614" w:rsidR="00DA77D8" w:rsidRPr="009E3EE9" w:rsidRDefault="00A07A01" w:rsidP="00A07A01">
      <w:pPr>
        <w:spacing w:after="0"/>
        <w:ind w:firstLine="720"/>
        <w:jc w:val="both"/>
        <w:rPr>
          <w:rFonts w:ascii="Candara" w:hAnsi="Candara" w:cs="Times New Roman"/>
          <w:sz w:val="24"/>
          <w:szCs w:val="24"/>
          <w:lang w:val="id-ID"/>
        </w:rPr>
      </w:pPr>
      <w:r>
        <w:rPr>
          <w:rFonts w:ascii="Candara" w:hAnsi="Candara" w:cs="Times New Roman"/>
          <w:sz w:val="24"/>
          <w:szCs w:val="24"/>
          <w:lang w:val="id-ID"/>
        </w:rPr>
        <w:t>Artikel ini merupakan</w:t>
      </w:r>
      <w:r w:rsidR="00DA77D8" w:rsidRPr="009E3EE9">
        <w:rPr>
          <w:rFonts w:ascii="Candara" w:hAnsi="Candara" w:cs="Times New Roman"/>
          <w:sz w:val="24"/>
          <w:szCs w:val="24"/>
          <w:lang w:val="id-ID"/>
        </w:rPr>
        <w:t xml:space="preserve"> penelitian kuantitatif korelasional</w:t>
      </w:r>
      <w:r>
        <w:rPr>
          <w:rFonts w:ascii="Candara" w:hAnsi="Candara" w:cs="Times New Roman"/>
          <w:sz w:val="24"/>
          <w:szCs w:val="24"/>
          <w:lang w:val="id-ID"/>
        </w:rPr>
        <w:t xml:space="preserve"> yang dimana</w:t>
      </w:r>
      <w:r w:rsidR="00DA77D8" w:rsidRPr="009E3EE9">
        <w:rPr>
          <w:rFonts w:ascii="Candara" w:hAnsi="Candara" w:cs="Times New Roman"/>
          <w:sz w:val="24"/>
          <w:szCs w:val="24"/>
          <w:lang w:val="id-ID"/>
        </w:rPr>
        <w:t xml:space="preserve"> </w:t>
      </w:r>
      <w:r>
        <w:rPr>
          <w:rFonts w:ascii="Candara" w:hAnsi="Candara" w:cs="Times New Roman"/>
          <w:sz w:val="24"/>
          <w:szCs w:val="24"/>
          <w:lang w:val="id-ID"/>
        </w:rPr>
        <w:t>penelitian ini</w:t>
      </w:r>
      <w:r w:rsidR="00DA77D8" w:rsidRPr="009E3EE9">
        <w:rPr>
          <w:rFonts w:ascii="Candara" w:hAnsi="Candara" w:cs="Times New Roman"/>
          <w:sz w:val="24"/>
          <w:szCs w:val="24"/>
          <w:lang w:val="id-ID"/>
        </w:rPr>
        <w:t xml:space="preserve"> dilakukan untuk melihat </w:t>
      </w:r>
      <w:r>
        <w:rPr>
          <w:rFonts w:ascii="Candara" w:hAnsi="Candara" w:cs="Times New Roman"/>
          <w:sz w:val="24"/>
          <w:szCs w:val="24"/>
          <w:lang w:val="id-ID"/>
        </w:rPr>
        <w:t>korelasi antara variabel terikat</w:t>
      </w:r>
      <w:r w:rsidR="00DA77D8" w:rsidRPr="009E3EE9">
        <w:rPr>
          <w:rFonts w:ascii="Candara" w:hAnsi="Candara" w:cs="Times New Roman"/>
          <w:sz w:val="24"/>
          <w:szCs w:val="24"/>
          <w:lang w:val="id-ID"/>
        </w:rPr>
        <w:t xml:space="preserve"> dengan variabel </w:t>
      </w:r>
      <w:r>
        <w:rPr>
          <w:rFonts w:ascii="Candara" w:hAnsi="Candara" w:cs="Times New Roman"/>
          <w:sz w:val="24"/>
          <w:szCs w:val="24"/>
          <w:lang w:val="id-ID"/>
        </w:rPr>
        <w:t>bebas</w:t>
      </w:r>
      <w:r w:rsidR="00DA77D8" w:rsidRPr="009E3EE9">
        <w:rPr>
          <w:rFonts w:ascii="Candara" w:hAnsi="Candara" w:cs="Times New Roman"/>
          <w:sz w:val="24"/>
          <w:szCs w:val="24"/>
          <w:lang w:val="id-ID"/>
        </w:rPr>
        <w:t>.</w:t>
      </w:r>
    </w:p>
    <w:p w14:paraId="32116E0D" w14:textId="5BC4B162" w:rsidR="00DA77D8" w:rsidRPr="009E3EE9" w:rsidRDefault="00A07A01" w:rsidP="00B419FB">
      <w:pPr>
        <w:spacing w:after="0"/>
        <w:ind w:firstLine="720"/>
        <w:jc w:val="both"/>
        <w:rPr>
          <w:rFonts w:ascii="Candara" w:hAnsi="Candara" w:cs="Times New Roman"/>
          <w:sz w:val="24"/>
          <w:szCs w:val="24"/>
          <w:lang w:val="id-ID"/>
        </w:rPr>
      </w:pPr>
      <w:r>
        <w:rPr>
          <w:rFonts w:ascii="Candara" w:hAnsi="Candara" w:cs="Times New Roman"/>
          <w:sz w:val="24"/>
          <w:szCs w:val="24"/>
          <w:lang w:val="id-ID"/>
        </w:rPr>
        <w:t xml:space="preserve">Dalam penelitian ini akan dibahas mengenai kemampuan </w:t>
      </w:r>
      <w:r>
        <w:rPr>
          <w:rFonts w:ascii="Candara" w:hAnsi="Candara" w:cs="Times New Roman"/>
          <w:i/>
          <w:iCs/>
          <w:sz w:val="24"/>
          <w:szCs w:val="24"/>
          <w:lang w:val="id-ID"/>
        </w:rPr>
        <w:t>problem solving</w:t>
      </w:r>
      <w:r>
        <w:rPr>
          <w:rFonts w:ascii="Candara" w:hAnsi="Candara" w:cs="Times New Roman"/>
          <w:sz w:val="24"/>
          <w:szCs w:val="24"/>
          <w:lang w:val="id-ID"/>
        </w:rPr>
        <w:t xml:space="preserve"> yang secara singkat dipahami sebagai kemapuan individu untuk memacahkan masalah sebagai proses untuk mencapai tujuan yang dikehendaki</w:t>
      </w:r>
      <w:r w:rsidR="00DA77D8" w:rsidRPr="009E3EE9">
        <w:rPr>
          <w:rFonts w:ascii="Candara" w:hAnsi="Candara" w:cs="Times New Roman"/>
          <w:sz w:val="24"/>
          <w:szCs w:val="24"/>
          <w:lang w:val="id-ID"/>
        </w:rPr>
        <w:t xml:space="preserve">. </w:t>
      </w:r>
      <w:r>
        <w:rPr>
          <w:rFonts w:ascii="Candara" w:hAnsi="Candara" w:cs="Times New Roman"/>
          <w:sz w:val="24"/>
          <w:szCs w:val="24"/>
          <w:lang w:val="id-ID"/>
        </w:rPr>
        <w:t>Ada empat indikator yang digunakan untuk mengukur sejauh apa relasi</w:t>
      </w:r>
      <w:r w:rsidR="00B419FB">
        <w:rPr>
          <w:rFonts w:ascii="Candara" w:hAnsi="Candara" w:cs="Times New Roman"/>
          <w:sz w:val="24"/>
          <w:szCs w:val="24"/>
          <w:lang w:val="id-ID"/>
        </w:rPr>
        <w:t xml:space="preserve"> antara</w:t>
      </w:r>
      <w:r>
        <w:rPr>
          <w:rFonts w:ascii="Candara" w:hAnsi="Candara" w:cs="Times New Roman"/>
          <w:sz w:val="24"/>
          <w:szCs w:val="24"/>
          <w:lang w:val="id-ID"/>
        </w:rPr>
        <w:t xml:space="preserve"> </w:t>
      </w:r>
      <w:r w:rsidR="00B419FB">
        <w:rPr>
          <w:rFonts w:ascii="Candara" w:hAnsi="Candara" w:cs="Times New Roman"/>
          <w:sz w:val="24"/>
          <w:szCs w:val="24"/>
          <w:lang w:val="id-ID"/>
        </w:rPr>
        <w:t xml:space="preserve">potensi </w:t>
      </w:r>
      <w:r w:rsidR="00B419FB" w:rsidRPr="00A07A01">
        <w:rPr>
          <w:rFonts w:ascii="Candara" w:hAnsi="Candara" w:cs="Times New Roman"/>
          <w:i/>
          <w:iCs/>
          <w:sz w:val="24"/>
          <w:szCs w:val="24"/>
          <w:lang w:val="id-ID"/>
        </w:rPr>
        <w:t>problem solving</w:t>
      </w:r>
      <w:r w:rsidR="00B419FB">
        <w:rPr>
          <w:rFonts w:ascii="Candara" w:hAnsi="Candara" w:cs="Times New Roman"/>
          <w:sz w:val="24"/>
          <w:szCs w:val="24"/>
          <w:lang w:val="id-ID"/>
        </w:rPr>
        <w:t xml:space="preserve"> yang dimiliki oleh masyarakat pesisir dengan</w:t>
      </w:r>
      <w:r>
        <w:rPr>
          <w:rFonts w:ascii="Candara" w:hAnsi="Candara" w:cs="Times New Roman"/>
          <w:sz w:val="24"/>
          <w:szCs w:val="24"/>
          <w:lang w:val="id-ID"/>
        </w:rPr>
        <w:t xml:space="preserve"> minat baca yaitu</w:t>
      </w:r>
      <w:r w:rsidR="004E080B" w:rsidRPr="009E3EE9">
        <w:rPr>
          <w:rFonts w:ascii="Candara" w:hAnsi="Candara" w:cs="Times New Roman"/>
          <w:sz w:val="24"/>
          <w:szCs w:val="24"/>
          <w:lang w:val="id-ID"/>
        </w:rPr>
        <w:t xml:space="preserve"> : 1)</w:t>
      </w:r>
      <w:r w:rsidR="00DA77D8" w:rsidRPr="009E3EE9">
        <w:rPr>
          <w:rFonts w:ascii="Candara" w:hAnsi="Candara" w:cs="Times New Roman"/>
          <w:sz w:val="24"/>
          <w:szCs w:val="24"/>
          <w:lang w:val="id-ID"/>
        </w:rPr>
        <w:t>Mene</w:t>
      </w:r>
      <w:r>
        <w:rPr>
          <w:rFonts w:ascii="Candara" w:hAnsi="Candara" w:cs="Times New Roman"/>
          <w:sz w:val="24"/>
          <w:szCs w:val="24"/>
          <w:lang w:val="id-ID"/>
        </w:rPr>
        <w:t>tapkan</w:t>
      </w:r>
      <w:r w:rsidR="00DA77D8" w:rsidRPr="009E3EE9">
        <w:rPr>
          <w:rFonts w:ascii="Candara" w:hAnsi="Candara" w:cs="Times New Roman"/>
          <w:sz w:val="24"/>
          <w:szCs w:val="24"/>
          <w:lang w:val="id-ID"/>
        </w:rPr>
        <w:t xml:space="preserve"> dan </w:t>
      </w:r>
      <w:r w:rsidR="00B419FB">
        <w:rPr>
          <w:rFonts w:ascii="Candara" w:hAnsi="Candara" w:cs="Times New Roman"/>
          <w:sz w:val="24"/>
          <w:szCs w:val="24"/>
          <w:lang w:val="id-ID"/>
        </w:rPr>
        <w:t>mengelaborasi</w:t>
      </w:r>
      <w:r w:rsidR="00DA77D8" w:rsidRPr="009E3EE9">
        <w:rPr>
          <w:rFonts w:ascii="Candara" w:hAnsi="Candara" w:cs="Times New Roman"/>
          <w:sz w:val="24"/>
          <w:szCs w:val="24"/>
          <w:lang w:val="id-ID"/>
        </w:rPr>
        <w:t xml:space="preserve"> masalah yang </w:t>
      </w:r>
      <w:r>
        <w:rPr>
          <w:rFonts w:ascii="Candara" w:hAnsi="Candara" w:cs="Times New Roman"/>
          <w:sz w:val="24"/>
          <w:szCs w:val="24"/>
          <w:lang w:val="id-ID"/>
        </w:rPr>
        <w:t>ingin diselesaikan; 2)</w:t>
      </w:r>
      <w:r w:rsidR="00B419FB">
        <w:rPr>
          <w:rFonts w:ascii="Candara" w:hAnsi="Candara" w:cs="Times New Roman"/>
          <w:sz w:val="24"/>
          <w:szCs w:val="24"/>
          <w:lang w:val="id-ID"/>
        </w:rPr>
        <w:t>menyusun</w:t>
      </w:r>
      <w:r w:rsidR="00DA77D8" w:rsidRPr="009E3EE9">
        <w:rPr>
          <w:rFonts w:ascii="Candara" w:hAnsi="Candara" w:cs="Times New Roman"/>
          <w:sz w:val="24"/>
          <w:szCs w:val="24"/>
          <w:lang w:val="id-ID"/>
        </w:rPr>
        <w:t xml:space="preserve"> strategi </w:t>
      </w:r>
      <w:r>
        <w:rPr>
          <w:rFonts w:ascii="Candara" w:hAnsi="Candara" w:cs="Times New Roman"/>
          <w:sz w:val="24"/>
          <w:szCs w:val="24"/>
          <w:lang w:val="id-ID"/>
        </w:rPr>
        <w:t>penyelesaian</w:t>
      </w:r>
      <w:r w:rsidR="00DA77D8" w:rsidRPr="009E3EE9">
        <w:rPr>
          <w:rFonts w:ascii="Candara" w:hAnsi="Candara" w:cs="Times New Roman"/>
          <w:sz w:val="24"/>
          <w:szCs w:val="24"/>
          <w:lang w:val="id-ID"/>
        </w:rPr>
        <w:t xml:space="preserve"> masalah yang </w:t>
      </w:r>
      <w:r>
        <w:rPr>
          <w:rFonts w:ascii="Candara" w:hAnsi="Candara" w:cs="Times New Roman"/>
          <w:sz w:val="24"/>
          <w:szCs w:val="24"/>
          <w:lang w:val="id-ID"/>
        </w:rPr>
        <w:t>koheren</w:t>
      </w:r>
      <w:r w:rsidR="00DA77D8" w:rsidRPr="009E3EE9">
        <w:rPr>
          <w:rFonts w:ascii="Candara" w:hAnsi="Candara" w:cs="Times New Roman"/>
          <w:sz w:val="24"/>
          <w:szCs w:val="24"/>
          <w:lang w:val="id-ID"/>
        </w:rPr>
        <w:t xml:space="preserve">; 3)evaluasi solusi </w:t>
      </w:r>
      <w:r w:rsidR="00B419FB">
        <w:rPr>
          <w:rFonts w:ascii="Candara" w:hAnsi="Candara" w:cs="Times New Roman"/>
          <w:sz w:val="24"/>
          <w:szCs w:val="24"/>
          <w:lang w:val="id-ID"/>
        </w:rPr>
        <w:t xml:space="preserve">sementara </w:t>
      </w:r>
      <w:r>
        <w:rPr>
          <w:rFonts w:ascii="Candara" w:hAnsi="Candara" w:cs="Times New Roman"/>
          <w:sz w:val="24"/>
          <w:szCs w:val="24"/>
          <w:lang w:val="id-ID"/>
        </w:rPr>
        <w:t>yang</w:t>
      </w:r>
      <w:r w:rsidR="00B419FB">
        <w:rPr>
          <w:rFonts w:ascii="Candara" w:hAnsi="Candara" w:cs="Times New Roman"/>
          <w:sz w:val="24"/>
          <w:szCs w:val="24"/>
          <w:lang w:val="id-ID"/>
        </w:rPr>
        <w:t xml:space="preserve"> telah</w:t>
      </w:r>
      <w:r>
        <w:rPr>
          <w:rFonts w:ascii="Candara" w:hAnsi="Candara" w:cs="Times New Roman"/>
          <w:sz w:val="24"/>
          <w:szCs w:val="24"/>
          <w:lang w:val="id-ID"/>
        </w:rPr>
        <w:t xml:space="preserve"> diperoleh</w:t>
      </w:r>
      <w:r w:rsidR="00DA77D8" w:rsidRPr="009E3EE9">
        <w:rPr>
          <w:rFonts w:ascii="Candara" w:hAnsi="Candara" w:cs="Times New Roman"/>
          <w:sz w:val="24"/>
          <w:szCs w:val="24"/>
          <w:lang w:val="id-ID"/>
        </w:rPr>
        <w:t>; 4)</w:t>
      </w:r>
      <w:r>
        <w:rPr>
          <w:rFonts w:ascii="Candara" w:hAnsi="Candara" w:cs="Times New Roman"/>
          <w:sz w:val="24"/>
          <w:szCs w:val="24"/>
          <w:lang w:val="id-ID"/>
        </w:rPr>
        <w:t>merinci</w:t>
      </w:r>
      <w:r w:rsidR="00DA77D8" w:rsidRPr="009E3EE9">
        <w:rPr>
          <w:rFonts w:ascii="Candara" w:hAnsi="Candara" w:cs="Times New Roman"/>
          <w:sz w:val="24"/>
          <w:szCs w:val="24"/>
          <w:lang w:val="id-ID"/>
        </w:rPr>
        <w:t xml:space="preserve"> kembali masalah dan </w:t>
      </w:r>
      <w:r>
        <w:rPr>
          <w:rFonts w:ascii="Candara" w:hAnsi="Candara" w:cs="Times New Roman"/>
          <w:sz w:val="24"/>
          <w:szCs w:val="24"/>
          <w:lang w:val="id-ID"/>
        </w:rPr>
        <w:t>tindakan penyelesaian dalam jangka waktu panjang</w:t>
      </w:r>
      <w:r w:rsidR="00DA77D8" w:rsidRPr="009E3EE9">
        <w:rPr>
          <w:rFonts w:ascii="Candara" w:hAnsi="Candara" w:cs="Times New Roman"/>
          <w:sz w:val="24"/>
          <w:szCs w:val="24"/>
          <w:lang w:val="id-ID"/>
        </w:rPr>
        <w:t>.</w:t>
      </w:r>
    </w:p>
    <w:p w14:paraId="61B7B78C" w14:textId="1DA7CECD" w:rsidR="00DA77D8" w:rsidRPr="009E3EE9" w:rsidRDefault="00DA77D8" w:rsidP="00443B6F">
      <w:pPr>
        <w:spacing w:after="0"/>
        <w:ind w:firstLine="720"/>
        <w:jc w:val="both"/>
        <w:rPr>
          <w:rFonts w:ascii="Candara" w:hAnsi="Candara" w:cs="Times New Roman"/>
          <w:sz w:val="24"/>
          <w:szCs w:val="24"/>
          <w:lang w:val="id-ID"/>
        </w:rPr>
      </w:pPr>
      <w:r w:rsidRPr="009E3EE9">
        <w:rPr>
          <w:rFonts w:ascii="Candara" w:hAnsi="Candara" w:cs="Times New Roman"/>
          <w:sz w:val="24"/>
          <w:szCs w:val="24"/>
          <w:lang w:val="id-ID"/>
        </w:rPr>
        <w:t xml:space="preserve">Minat baca dalam penelitian ini </w:t>
      </w:r>
      <w:r w:rsidR="00443B6F">
        <w:rPr>
          <w:rFonts w:ascii="Candara" w:hAnsi="Candara" w:cs="Times New Roman"/>
          <w:sz w:val="24"/>
          <w:szCs w:val="24"/>
          <w:lang w:val="id-ID"/>
        </w:rPr>
        <w:t>didefinisikan</w:t>
      </w:r>
      <w:r w:rsidRPr="009E3EE9">
        <w:rPr>
          <w:rFonts w:ascii="Candara" w:hAnsi="Candara" w:cs="Times New Roman"/>
          <w:sz w:val="24"/>
          <w:szCs w:val="24"/>
          <w:lang w:val="id-ID"/>
        </w:rPr>
        <w:t xml:space="preserve"> sebagai sumber adanya ke</w:t>
      </w:r>
      <w:r w:rsidR="00443B6F">
        <w:rPr>
          <w:rFonts w:ascii="Candara" w:hAnsi="Candara" w:cs="Times New Roman"/>
          <w:sz w:val="24"/>
          <w:szCs w:val="24"/>
          <w:lang w:val="id-ID"/>
        </w:rPr>
        <w:t>condongan</w:t>
      </w:r>
      <w:r w:rsidRPr="009E3EE9">
        <w:rPr>
          <w:rFonts w:ascii="Candara" w:hAnsi="Candara" w:cs="Times New Roman"/>
          <w:sz w:val="24"/>
          <w:szCs w:val="24"/>
          <w:lang w:val="id-ID"/>
        </w:rPr>
        <w:t xml:space="preserve"> </w:t>
      </w:r>
      <w:r w:rsidRPr="009E3EE9">
        <w:rPr>
          <w:rFonts w:ascii="Candara" w:hAnsi="Candara" w:cs="Times New Roman"/>
          <w:color w:val="000000" w:themeColor="text1"/>
          <w:sz w:val="24"/>
          <w:szCs w:val="24"/>
          <w:lang w:val="id-ID"/>
        </w:rPr>
        <w:t xml:space="preserve">dorongan </w:t>
      </w:r>
      <w:r w:rsidR="00443B6F">
        <w:rPr>
          <w:rFonts w:ascii="Candara" w:hAnsi="Candara" w:cs="Times New Roman"/>
          <w:color w:val="000000" w:themeColor="text1"/>
          <w:sz w:val="24"/>
          <w:szCs w:val="24"/>
          <w:lang w:val="id-ID"/>
        </w:rPr>
        <w:t>yang konsisten pada individu yang dalam prosesnya disertai dengan rasa keingintahuan</w:t>
      </w:r>
      <w:r w:rsidRPr="009E3EE9">
        <w:rPr>
          <w:rFonts w:ascii="Candara" w:hAnsi="Candara" w:cs="Times New Roman"/>
          <w:color w:val="000000" w:themeColor="text1"/>
          <w:sz w:val="24"/>
          <w:szCs w:val="24"/>
          <w:lang w:val="id-ID"/>
        </w:rPr>
        <w:t xml:space="preserve"> pada </w:t>
      </w:r>
      <w:r w:rsidR="00443B6F">
        <w:rPr>
          <w:rFonts w:ascii="Candara" w:hAnsi="Candara" w:cs="Times New Roman"/>
          <w:color w:val="000000" w:themeColor="text1"/>
          <w:sz w:val="24"/>
          <w:szCs w:val="24"/>
          <w:lang w:val="id-ID"/>
        </w:rPr>
        <w:t>sese</w:t>
      </w:r>
      <w:r w:rsidRPr="009E3EE9">
        <w:rPr>
          <w:rFonts w:ascii="Candara" w:hAnsi="Candara" w:cs="Times New Roman"/>
          <w:color w:val="000000" w:themeColor="text1"/>
          <w:sz w:val="24"/>
          <w:szCs w:val="24"/>
          <w:lang w:val="id-ID"/>
        </w:rPr>
        <w:t xml:space="preserve">orang, benda dan </w:t>
      </w:r>
      <w:r w:rsidR="00443B6F">
        <w:rPr>
          <w:rFonts w:ascii="Candara" w:hAnsi="Candara" w:cs="Times New Roman"/>
          <w:color w:val="000000" w:themeColor="text1"/>
          <w:sz w:val="24"/>
          <w:szCs w:val="24"/>
          <w:lang w:val="id-ID"/>
        </w:rPr>
        <w:t>kegiatan</w:t>
      </w:r>
      <w:r w:rsidRPr="009E3EE9">
        <w:rPr>
          <w:rFonts w:ascii="Candara" w:hAnsi="Candara" w:cs="Times New Roman"/>
          <w:color w:val="000000" w:themeColor="text1"/>
          <w:sz w:val="24"/>
          <w:szCs w:val="24"/>
          <w:lang w:val="id-ID"/>
        </w:rPr>
        <w:t xml:space="preserve"> </w:t>
      </w:r>
      <w:r w:rsidR="00443B6F">
        <w:rPr>
          <w:rFonts w:ascii="Candara" w:hAnsi="Candara" w:cs="Times New Roman"/>
          <w:color w:val="000000" w:themeColor="text1"/>
          <w:sz w:val="24"/>
          <w:szCs w:val="24"/>
          <w:lang w:val="id-ID"/>
        </w:rPr>
        <w:t xml:space="preserve">yang dialami dengan perasaan bahagia dan </w:t>
      </w:r>
      <w:r w:rsidRPr="009E3EE9">
        <w:rPr>
          <w:rFonts w:ascii="Candara" w:hAnsi="Candara" w:cs="Times New Roman"/>
          <w:color w:val="000000" w:themeColor="text1"/>
          <w:sz w:val="24"/>
          <w:szCs w:val="24"/>
          <w:lang w:val="id-ID"/>
        </w:rPr>
        <w:t xml:space="preserve">tanpa paksaan atau bisa berupa </w:t>
      </w:r>
      <w:r w:rsidR="00443B6F">
        <w:rPr>
          <w:rFonts w:ascii="Candara" w:hAnsi="Candara" w:cs="Times New Roman"/>
          <w:color w:val="000000" w:themeColor="text1"/>
          <w:sz w:val="24"/>
          <w:szCs w:val="24"/>
          <w:lang w:val="id-ID"/>
        </w:rPr>
        <w:t>pengalaman yang terjadi dan dirasa cukup efektif ketika melakukan sebuah kegiatan</w:t>
      </w:r>
      <w:r w:rsidRPr="009E3EE9">
        <w:rPr>
          <w:rFonts w:ascii="Candara" w:hAnsi="Candara" w:cs="Times New Roman"/>
          <w:color w:val="000000" w:themeColor="text1"/>
          <w:sz w:val="24"/>
          <w:szCs w:val="24"/>
          <w:lang w:val="id-ID"/>
        </w:rPr>
        <w:t xml:space="preserve">. </w:t>
      </w:r>
      <w:r w:rsidR="00443B6F">
        <w:rPr>
          <w:rFonts w:ascii="Candara" w:hAnsi="Candara" w:cs="Times New Roman"/>
          <w:color w:val="000000" w:themeColor="text1"/>
          <w:sz w:val="24"/>
          <w:szCs w:val="24"/>
          <w:lang w:val="id-ID"/>
        </w:rPr>
        <w:t>Indikator yang digunakan dalam mengukur tingkat minat baca dalam penelitian ini</w:t>
      </w:r>
      <w:r w:rsidRPr="009E3EE9">
        <w:rPr>
          <w:rFonts w:ascii="Candara" w:hAnsi="Candara" w:cs="Times New Roman"/>
          <w:sz w:val="24"/>
          <w:szCs w:val="24"/>
          <w:lang w:val="id-ID"/>
        </w:rPr>
        <w:t xml:space="preserve"> meliputi (1) </w:t>
      </w:r>
      <w:r w:rsidR="00443B6F" w:rsidRPr="009E3EE9">
        <w:rPr>
          <w:rFonts w:ascii="Candara" w:hAnsi="Candara" w:cs="Times New Roman"/>
          <w:sz w:val="24"/>
          <w:szCs w:val="24"/>
          <w:lang w:val="id-ID"/>
        </w:rPr>
        <w:t>motivasi untuk membaca</w:t>
      </w:r>
      <w:r w:rsidRPr="009E3EE9">
        <w:rPr>
          <w:rFonts w:ascii="Candara" w:hAnsi="Candara" w:cs="Times New Roman"/>
          <w:sz w:val="24"/>
          <w:szCs w:val="24"/>
          <w:lang w:val="id-ID"/>
        </w:rPr>
        <w:t>,</w:t>
      </w:r>
      <w:r w:rsidR="00443B6F">
        <w:rPr>
          <w:rFonts w:ascii="Candara" w:hAnsi="Candara" w:cs="Times New Roman"/>
          <w:sz w:val="24"/>
          <w:szCs w:val="24"/>
          <w:lang w:val="id-ID"/>
        </w:rPr>
        <w:t xml:space="preserve"> </w:t>
      </w:r>
      <w:r w:rsidRPr="009E3EE9">
        <w:rPr>
          <w:rFonts w:ascii="Candara" w:hAnsi="Candara" w:cs="Times New Roman"/>
          <w:sz w:val="24"/>
          <w:szCs w:val="24"/>
          <w:lang w:val="id-ID"/>
        </w:rPr>
        <w:t xml:space="preserve">(2) pemusatan perhatian, (3) </w:t>
      </w:r>
      <w:r w:rsidR="00443B6F" w:rsidRPr="009E3EE9">
        <w:rPr>
          <w:rFonts w:ascii="Candara" w:hAnsi="Candara" w:cs="Times New Roman"/>
          <w:sz w:val="24"/>
          <w:szCs w:val="24"/>
          <w:lang w:val="id-ID"/>
        </w:rPr>
        <w:t>usaha untuk membaca</w:t>
      </w:r>
      <w:r w:rsidRPr="009E3EE9">
        <w:rPr>
          <w:rFonts w:ascii="Candara" w:hAnsi="Candara" w:cs="Times New Roman"/>
          <w:sz w:val="24"/>
          <w:szCs w:val="24"/>
          <w:lang w:val="id-ID"/>
        </w:rPr>
        <w:t xml:space="preserve">, (4) </w:t>
      </w:r>
      <w:r w:rsidR="00443B6F" w:rsidRPr="009E3EE9">
        <w:rPr>
          <w:rFonts w:ascii="Candara" w:hAnsi="Candara" w:cs="Times New Roman"/>
          <w:sz w:val="24"/>
          <w:szCs w:val="24"/>
          <w:lang w:val="id-ID"/>
        </w:rPr>
        <w:t xml:space="preserve">penggunaan waktu </w:t>
      </w:r>
      <w:r w:rsidRPr="009E3EE9">
        <w:rPr>
          <w:rFonts w:ascii="Candara" w:hAnsi="Candara" w:cs="Times New Roman"/>
          <w:sz w:val="24"/>
          <w:szCs w:val="24"/>
          <w:lang w:val="id-ID"/>
        </w:rPr>
        <w:t xml:space="preserve">(5) emosi dalam membaca, dan (6) </w:t>
      </w:r>
      <w:r w:rsidR="00443B6F" w:rsidRPr="009E3EE9">
        <w:rPr>
          <w:rFonts w:ascii="Candara" w:hAnsi="Candara" w:cs="Times New Roman"/>
          <w:sz w:val="24"/>
          <w:szCs w:val="24"/>
          <w:lang w:val="id-ID"/>
        </w:rPr>
        <w:t>perasaan senang</w:t>
      </w:r>
      <w:r w:rsidRPr="009E3EE9">
        <w:rPr>
          <w:rFonts w:ascii="Candara" w:hAnsi="Candara" w:cs="Times New Roman"/>
          <w:sz w:val="24"/>
          <w:szCs w:val="24"/>
          <w:lang w:val="id-ID"/>
        </w:rPr>
        <w:t>.</w:t>
      </w:r>
    </w:p>
    <w:p w14:paraId="600952FE" w14:textId="3D8F0736" w:rsidR="00DA77D8" w:rsidRPr="009E3EE9" w:rsidRDefault="00443B6F" w:rsidP="00443B6F">
      <w:pPr>
        <w:spacing w:after="0"/>
        <w:ind w:firstLine="720"/>
        <w:jc w:val="both"/>
        <w:rPr>
          <w:rFonts w:ascii="Candara" w:hAnsi="Candara" w:cs="Times New Roman"/>
          <w:sz w:val="24"/>
          <w:szCs w:val="24"/>
          <w:lang w:val="id-ID"/>
        </w:rPr>
      </w:pPr>
      <w:r>
        <w:rPr>
          <w:rFonts w:ascii="Candara" w:hAnsi="Candara" w:cs="Times New Roman"/>
          <w:sz w:val="24"/>
          <w:szCs w:val="24"/>
          <w:lang w:val="id-ID"/>
        </w:rPr>
        <w:t>P</w:t>
      </w:r>
      <w:r w:rsidRPr="009E3EE9">
        <w:rPr>
          <w:rFonts w:ascii="Candara" w:hAnsi="Candara" w:cs="Times New Roman"/>
          <w:sz w:val="24"/>
          <w:szCs w:val="24"/>
          <w:lang w:val="id-ID"/>
        </w:rPr>
        <w:t>enelitian</w:t>
      </w:r>
      <w:r>
        <w:rPr>
          <w:rFonts w:ascii="Candara" w:hAnsi="Candara" w:cs="Times New Roman"/>
          <w:sz w:val="24"/>
          <w:szCs w:val="24"/>
          <w:lang w:val="id-ID"/>
        </w:rPr>
        <w:t xml:space="preserve"> ini menggunakan</w:t>
      </w:r>
      <w:r w:rsidRPr="009E3EE9">
        <w:rPr>
          <w:rFonts w:ascii="Candara" w:hAnsi="Candara" w:cs="Times New Roman"/>
          <w:sz w:val="24"/>
          <w:szCs w:val="24"/>
          <w:lang w:val="id-ID"/>
        </w:rPr>
        <w:t xml:space="preserve"> minat baca</w:t>
      </w:r>
      <w:r>
        <w:rPr>
          <w:rFonts w:ascii="Candara" w:hAnsi="Candara" w:cs="Times New Roman"/>
          <w:sz w:val="24"/>
          <w:szCs w:val="24"/>
          <w:lang w:val="id-ID"/>
        </w:rPr>
        <w:t xml:space="preserve"> dan </w:t>
      </w:r>
      <w:r w:rsidRPr="009E3EE9">
        <w:rPr>
          <w:rFonts w:ascii="Candara" w:hAnsi="Candara" w:cs="Times New Roman"/>
          <w:sz w:val="24"/>
          <w:szCs w:val="24"/>
          <w:lang w:val="id-ID"/>
        </w:rPr>
        <w:t>kemampuan problem solving</w:t>
      </w:r>
      <w:r>
        <w:rPr>
          <w:rFonts w:ascii="Candara" w:hAnsi="Candara" w:cs="Times New Roman"/>
          <w:sz w:val="24"/>
          <w:szCs w:val="24"/>
          <w:lang w:val="id-ID"/>
        </w:rPr>
        <w:t xml:space="preserve"> sebagai</w:t>
      </w:r>
      <w:r w:rsidRPr="009E3EE9">
        <w:rPr>
          <w:rFonts w:ascii="Candara" w:hAnsi="Candara" w:cs="Times New Roman"/>
          <w:sz w:val="24"/>
          <w:szCs w:val="24"/>
          <w:lang w:val="id-ID"/>
        </w:rPr>
        <w:t xml:space="preserve"> </w:t>
      </w:r>
      <w:r>
        <w:rPr>
          <w:rFonts w:ascii="Candara" w:hAnsi="Candara" w:cs="Times New Roman"/>
          <w:sz w:val="24"/>
          <w:szCs w:val="24"/>
          <w:lang w:val="id-ID"/>
        </w:rPr>
        <w:t>alat ukur</w:t>
      </w:r>
      <w:r w:rsidR="00DA77D8" w:rsidRPr="009E3EE9">
        <w:rPr>
          <w:rFonts w:ascii="Candara" w:hAnsi="Candara" w:cs="Times New Roman"/>
          <w:sz w:val="24"/>
          <w:szCs w:val="24"/>
          <w:lang w:val="id-ID"/>
        </w:rPr>
        <w:t xml:space="preserve">. Alat ukur terdiri dari indikator minat baca . selanjutnya alat ukur kemampuan problem solving menggunakan alat ukur yang </w:t>
      </w:r>
      <w:r>
        <w:rPr>
          <w:rFonts w:ascii="Candara" w:hAnsi="Candara" w:cs="Times New Roman"/>
          <w:sz w:val="24"/>
          <w:szCs w:val="24"/>
          <w:lang w:val="id-ID"/>
        </w:rPr>
        <w:t xml:space="preserve">telah disusun dengan jumlah 25 </w:t>
      </w:r>
      <w:r w:rsidR="00DA77D8" w:rsidRPr="00443B6F">
        <w:rPr>
          <w:rFonts w:ascii="Candara" w:hAnsi="Candara" w:cs="Times New Roman"/>
          <w:i/>
          <w:iCs/>
          <w:sz w:val="24"/>
          <w:szCs w:val="24"/>
          <w:lang w:val="id-ID"/>
        </w:rPr>
        <w:t>item</w:t>
      </w:r>
      <w:r w:rsidR="00DA77D8" w:rsidRPr="009E3EE9">
        <w:rPr>
          <w:rFonts w:ascii="Candara" w:hAnsi="Candara" w:cs="Times New Roman"/>
          <w:sz w:val="24"/>
          <w:szCs w:val="24"/>
          <w:lang w:val="id-ID"/>
        </w:rPr>
        <w:t>, yang kemudian berdasarkan hasil analisi</w:t>
      </w:r>
      <w:r>
        <w:rPr>
          <w:rFonts w:ascii="Candara" w:hAnsi="Candara" w:cs="Times New Roman"/>
          <w:sz w:val="24"/>
          <w:szCs w:val="24"/>
          <w:lang w:val="id-ID"/>
        </w:rPr>
        <w:t xml:space="preserve">s butir aitem gugur sebanyak 7 </w:t>
      </w:r>
      <w:r w:rsidR="00DA77D8" w:rsidRPr="00443B6F">
        <w:rPr>
          <w:rFonts w:ascii="Candara" w:hAnsi="Candara" w:cs="Times New Roman"/>
          <w:i/>
          <w:iCs/>
          <w:sz w:val="24"/>
          <w:szCs w:val="24"/>
          <w:lang w:val="id-ID"/>
        </w:rPr>
        <w:t>item</w:t>
      </w:r>
      <w:r w:rsidR="00DA77D8" w:rsidRPr="009E3EE9">
        <w:rPr>
          <w:rFonts w:ascii="Candara" w:hAnsi="Candara" w:cs="Times New Roman"/>
          <w:sz w:val="24"/>
          <w:szCs w:val="24"/>
          <w:lang w:val="id-ID"/>
        </w:rPr>
        <w:t xml:space="preserve"> sehingga menjadi 43 </w:t>
      </w:r>
      <w:r w:rsidR="00DA77D8" w:rsidRPr="00443B6F">
        <w:rPr>
          <w:rFonts w:ascii="Candara" w:hAnsi="Candara" w:cs="Times New Roman"/>
          <w:i/>
          <w:iCs/>
          <w:sz w:val="24"/>
          <w:szCs w:val="24"/>
          <w:lang w:val="id-ID"/>
        </w:rPr>
        <w:t>it</w:t>
      </w:r>
      <w:r w:rsidRPr="00443B6F">
        <w:rPr>
          <w:rFonts w:ascii="Candara" w:hAnsi="Candara" w:cs="Times New Roman"/>
          <w:i/>
          <w:iCs/>
          <w:sz w:val="24"/>
          <w:szCs w:val="24"/>
          <w:lang w:val="id-ID"/>
        </w:rPr>
        <w:t>e</w:t>
      </w:r>
      <w:r w:rsidR="00DA77D8" w:rsidRPr="00443B6F">
        <w:rPr>
          <w:rFonts w:ascii="Candara" w:hAnsi="Candara" w:cs="Times New Roman"/>
          <w:i/>
          <w:iCs/>
          <w:sz w:val="24"/>
          <w:szCs w:val="24"/>
          <w:lang w:val="id-ID"/>
        </w:rPr>
        <w:t>m</w:t>
      </w:r>
      <w:r w:rsidR="00DA77D8" w:rsidRPr="009E3EE9">
        <w:rPr>
          <w:rFonts w:ascii="Candara" w:hAnsi="Candara" w:cs="Times New Roman"/>
          <w:sz w:val="24"/>
          <w:szCs w:val="24"/>
          <w:lang w:val="id-ID"/>
        </w:rPr>
        <w:t xml:space="preserve">. Reliabilitas alat ukur tersebut  sebesar 0,907. Kemudian alat ukur minat baca menggunakan alat ukur yang disusun dengan jumlah 54 aitem, yang kemudian berdasarkan hasil analisis butir item gugur sebanyal 1 aitem sehingga menjadi 53 aitem. Reabilitas alat ukur tersebut yaitu sebesar 0,960. </w:t>
      </w:r>
    </w:p>
    <w:p w14:paraId="60C1D202" w14:textId="634E5418" w:rsidR="00DA77D8" w:rsidRPr="009E3EE9" w:rsidRDefault="00DA77D8" w:rsidP="00443B6F">
      <w:pPr>
        <w:spacing w:after="0"/>
        <w:ind w:firstLine="720"/>
        <w:jc w:val="both"/>
        <w:rPr>
          <w:rFonts w:ascii="Candara" w:hAnsi="Candara" w:cs="Times New Roman"/>
          <w:sz w:val="24"/>
          <w:szCs w:val="24"/>
          <w:lang w:val="id-ID"/>
        </w:rPr>
      </w:pPr>
      <w:r w:rsidRPr="009E3EE9">
        <w:rPr>
          <w:rFonts w:ascii="Candara" w:hAnsi="Candara" w:cs="Times New Roman"/>
          <w:sz w:val="24"/>
          <w:szCs w:val="24"/>
          <w:lang w:val="id-ID"/>
        </w:rPr>
        <w:t xml:space="preserve">Responden atau subjek dalam penelitian ini adalah masyarakat pesisir atau masyarakat yang tinggal dipesisir pantai. </w:t>
      </w:r>
      <w:r w:rsidR="00443B6F">
        <w:rPr>
          <w:rFonts w:ascii="Candara" w:hAnsi="Candara" w:cs="Times New Roman"/>
          <w:sz w:val="24"/>
          <w:szCs w:val="24"/>
          <w:lang w:val="id-ID"/>
        </w:rPr>
        <w:t>skala li</w:t>
      </w:r>
      <w:r w:rsidR="00443B6F" w:rsidRPr="009E3EE9">
        <w:rPr>
          <w:rFonts w:ascii="Candara" w:hAnsi="Candara" w:cs="Times New Roman"/>
          <w:sz w:val="24"/>
          <w:szCs w:val="24"/>
          <w:lang w:val="id-ID"/>
        </w:rPr>
        <w:t>kert</w:t>
      </w:r>
      <w:r w:rsidR="00443B6F">
        <w:rPr>
          <w:rFonts w:ascii="Candara" w:hAnsi="Candara" w:cs="Times New Roman"/>
          <w:sz w:val="24"/>
          <w:szCs w:val="24"/>
          <w:lang w:val="id-ID"/>
        </w:rPr>
        <w:t xml:space="preserve"> digunakan sebagai</w:t>
      </w:r>
      <w:r w:rsidR="00443B6F" w:rsidRPr="009E3EE9">
        <w:rPr>
          <w:rFonts w:ascii="Candara" w:hAnsi="Candara" w:cs="Times New Roman"/>
          <w:sz w:val="24"/>
          <w:szCs w:val="24"/>
          <w:lang w:val="id-ID"/>
        </w:rPr>
        <w:t xml:space="preserve"> </w:t>
      </w:r>
      <w:r w:rsidR="00443B6F">
        <w:rPr>
          <w:rFonts w:ascii="Candara" w:hAnsi="Candara" w:cs="Times New Roman"/>
          <w:sz w:val="24"/>
          <w:szCs w:val="24"/>
          <w:lang w:val="id-ID"/>
        </w:rPr>
        <w:t>t</w:t>
      </w:r>
      <w:r w:rsidRPr="009E3EE9">
        <w:rPr>
          <w:rFonts w:ascii="Candara" w:hAnsi="Candara" w:cs="Times New Roman"/>
          <w:sz w:val="24"/>
          <w:szCs w:val="24"/>
          <w:lang w:val="id-ID"/>
        </w:rPr>
        <w:t>eknik pengumpulan data</w:t>
      </w:r>
      <w:r w:rsidR="00443B6F">
        <w:rPr>
          <w:rFonts w:ascii="Candara" w:hAnsi="Candara" w:cs="Times New Roman"/>
          <w:sz w:val="24"/>
          <w:szCs w:val="24"/>
          <w:lang w:val="id-ID"/>
        </w:rPr>
        <w:t xml:space="preserve">. Sedangkan </w:t>
      </w:r>
      <w:r w:rsidR="00443B6F" w:rsidRPr="009E3EE9">
        <w:rPr>
          <w:rFonts w:ascii="Candara" w:hAnsi="Candara" w:cs="Times New Roman"/>
          <w:sz w:val="24"/>
          <w:szCs w:val="24"/>
          <w:lang w:val="id-ID"/>
        </w:rPr>
        <w:t xml:space="preserve">teknik </w:t>
      </w:r>
      <w:r w:rsidR="00443B6F" w:rsidRPr="009E3EE9">
        <w:rPr>
          <w:rFonts w:ascii="Candara" w:hAnsi="Candara" w:cs="Times New Roman"/>
          <w:i/>
          <w:sz w:val="24"/>
          <w:szCs w:val="24"/>
          <w:lang w:val="id-ID"/>
        </w:rPr>
        <w:t>pearson correlations</w:t>
      </w:r>
      <w:r w:rsidR="00443B6F">
        <w:rPr>
          <w:rFonts w:ascii="Candara" w:hAnsi="Candara" w:cs="Times New Roman"/>
          <w:i/>
          <w:sz w:val="24"/>
          <w:szCs w:val="24"/>
          <w:lang w:val="id-ID"/>
        </w:rPr>
        <w:t xml:space="preserve"> </w:t>
      </w:r>
      <w:r w:rsidR="00443B6F">
        <w:rPr>
          <w:rFonts w:ascii="Candara" w:hAnsi="Candara" w:cs="Times New Roman"/>
          <w:iCs/>
          <w:sz w:val="24"/>
          <w:szCs w:val="24"/>
          <w:lang w:val="id-ID"/>
        </w:rPr>
        <w:t>digunakan sebagai</w:t>
      </w:r>
      <w:r w:rsidR="00443B6F" w:rsidRPr="009E3EE9">
        <w:rPr>
          <w:rFonts w:ascii="Candara" w:hAnsi="Candara" w:cs="Times New Roman"/>
          <w:sz w:val="24"/>
          <w:szCs w:val="24"/>
          <w:lang w:val="id-ID"/>
        </w:rPr>
        <w:t xml:space="preserve"> </w:t>
      </w:r>
      <w:r w:rsidR="00443B6F">
        <w:rPr>
          <w:rFonts w:ascii="Candara" w:hAnsi="Candara" w:cs="Times New Roman"/>
          <w:sz w:val="24"/>
          <w:szCs w:val="24"/>
          <w:lang w:val="id-ID"/>
        </w:rPr>
        <w:t xml:space="preserve">pisau </w:t>
      </w:r>
      <w:r w:rsidRPr="009E3EE9">
        <w:rPr>
          <w:rFonts w:ascii="Candara" w:hAnsi="Candara" w:cs="Times New Roman"/>
          <w:sz w:val="24"/>
          <w:szCs w:val="24"/>
          <w:lang w:val="id-ID"/>
        </w:rPr>
        <w:t xml:space="preserve">analisis data </w:t>
      </w:r>
      <w:r w:rsidR="00443B6F">
        <w:rPr>
          <w:rFonts w:ascii="Candara" w:hAnsi="Candara" w:cs="Times New Roman"/>
          <w:sz w:val="24"/>
          <w:szCs w:val="24"/>
          <w:lang w:val="id-ID"/>
        </w:rPr>
        <w:t>dalam penelitian ini</w:t>
      </w:r>
      <w:r w:rsidRPr="009E3EE9">
        <w:rPr>
          <w:rFonts w:ascii="Candara" w:hAnsi="Candara" w:cs="Times New Roman"/>
          <w:sz w:val="24"/>
          <w:szCs w:val="24"/>
          <w:lang w:val="id-ID"/>
        </w:rPr>
        <w:t>.</w:t>
      </w:r>
    </w:p>
    <w:p w14:paraId="7E93A3F1" w14:textId="77777777" w:rsidR="00A2057A" w:rsidRPr="009E3EE9" w:rsidRDefault="00A2057A" w:rsidP="00A34FCA">
      <w:pPr>
        <w:pBdr>
          <w:top w:val="nil"/>
          <w:left w:val="nil"/>
          <w:bottom w:val="nil"/>
          <w:right w:val="nil"/>
          <w:between w:val="nil"/>
        </w:pBdr>
        <w:spacing w:after="0"/>
        <w:rPr>
          <w:rFonts w:ascii="Candara" w:hAnsi="Candara"/>
          <w:color w:val="000000" w:themeColor="text1"/>
          <w:sz w:val="24"/>
          <w:szCs w:val="24"/>
          <w:lang w:val="id-ID"/>
        </w:rPr>
      </w:pPr>
    </w:p>
    <w:p w14:paraId="01055E46" w14:textId="457732E9" w:rsidR="00A2057A" w:rsidRPr="009E3EE9" w:rsidRDefault="00A2057A" w:rsidP="00A34FCA">
      <w:pPr>
        <w:pStyle w:val="Heading1"/>
        <w:rPr>
          <w:color w:val="000000" w:themeColor="text1"/>
          <w:lang w:val="id-ID"/>
        </w:rPr>
      </w:pPr>
      <w:r w:rsidRPr="009E3EE9">
        <w:rPr>
          <w:color w:val="000000" w:themeColor="text1"/>
          <w:lang w:val="id-ID"/>
        </w:rPr>
        <w:t xml:space="preserve">Hasil </w:t>
      </w:r>
    </w:p>
    <w:p w14:paraId="53C71C86" w14:textId="6C69D9B7" w:rsidR="00333F76" w:rsidRPr="009E3EE9" w:rsidRDefault="00333F76" w:rsidP="00A34FCA">
      <w:pPr>
        <w:pBdr>
          <w:top w:val="nil"/>
          <w:left w:val="nil"/>
          <w:bottom w:val="nil"/>
          <w:right w:val="nil"/>
          <w:between w:val="nil"/>
        </w:pBdr>
        <w:spacing w:after="0"/>
        <w:ind w:left="100" w:right="154" w:firstLine="719"/>
        <w:jc w:val="both"/>
        <w:rPr>
          <w:rFonts w:ascii="Candara" w:hAnsi="Candara"/>
          <w:color w:val="000000" w:themeColor="text1"/>
          <w:sz w:val="24"/>
          <w:szCs w:val="24"/>
          <w:lang w:val="id-ID"/>
        </w:rPr>
      </w:pPr>
      <w:r w:rsidRPr="009E3EE9">
        <w:rPr>
          <w:rFonts w:ascii="Candara" w:hAnsi="Candara"/>
          <w:color w:val="000000" w:themeColor="text1"/>
          <w:sz w:val="24"/>
          <w:szCs w:val="24"/>
          <w:lang w:val="id-ID"/>
        </w:rPr>
        <w:t xml:space="preserve">Pada penelitian ini dilakukan terlebih dahulu uji asumsi sebelum </w:t>
      </w:r>
      <w:r w:rsidR="00AE45CD" w:rsidRPr="009E3EE9">
        <w:rPr>
          <w:rFonts w:ascii="Candara" w:hAnsi="Candara"/>
          <w:color w:val="000000" w:themeColor="text1"/>
          <w:sz w:val="24"/>
          <w:szCs w:val="24"/>
          <w:lang w:val="id-ID"/>
        </w:rPr>
        <w:t>uji analisis data. Terdapat 2 (</w:t>
      </w:r>
      <w:r w:rsidRPr="009E3EE9">
        <w:rPr>
          <w:rFonts w:ascii="Candara" w:hAnsi="Candara"/>
          <w:color w:val="000000" w:themeColor="text1"/>
          <w:sz w:val="24"/>
          <w:szCs w:val="24"/>
          <w:lang w:val="id-ID"/>
        </w:rPr>
        <w:t>dua) hasil uji asumsi dalam penelitian ini, yaitu uji normalitas dan uji linearitas. Berikut merupakan hasil uji asumsi yang telah dilakukan dalam penelitian ini :</w:t>
      </w:r>
    </w:p>
    <w:p w14:paraId="4B3F7EB4" w14:textId="7E1C829C" w:rsidR="00333F76" w:rsidRPr="009E3EE9" w:rsidRDefault="00333F76" w:rsidP="00B66C4A">
      <w:pPr>
        <w:pStyle w:val="ListParagraph"/>
        <w:numPr>
          <w:ilvl w:val="0"/>
          <w:numId w:val="13"/>
        </w:numPr>
        <w:pBdr>
          <w:top w:val="nil"/>
          <w:left w:val="nil"/>
          <w:bottom w:val="nil"/>
          <w:right w:val="nil"/>
          <w:between w:val="nil"/>
        </w:pBdr>
        <w:ind w:right="154"/>
        <w:jc w:val="both"/>
        <w:rPr>
          <w:rFonts w:ascii="Candara" w:hAnsi="Candara"/>
          <w:color w:val="000000" w:themeColor="text1"/>
          <w:szCs w:val="24"/>
          <w:lang w:val="id-ID"/>
        </w:rPr>
      </w:pPr>
      <w:r w:rsidRPr="009E3EE9">
        <w:rPr>
          <w:rFonts w:ascii="Candara" w:hAnsi="Candara"/>
          <w:color w:val="000000" w:themeColor="text1"/>
          <w:szCs w:val="24"/>
          <w:lang w:val="id-ID"/>
        </w:rPr>
        <w:t xml:space="preserve">Uji normalitas, </w:t>
      </w:r>
      <w:r w:rsidR="00B66C4A">
        <w:rPr>
          <w:rFonts w:ascii="Candara" w:hAnsi="Candara"/>
          <w:color w:val="000000" w:themeColor="text1"/>
          <w:szCs w:val="24"/>
          <w:lang w:val="id-ID"/>
        </w:rPr>
        <w:t>umumnya nilai yang didapat harus memiliki siginifikasi di atas 0,05. Dalam penelitian ini didapatkan signifikansi data</w:t>
      </w:r>
      <w:r w:rsidRPr="009E3EE9">
        <w:rPr>
          <w:rFonts w:ascii="Candara" w:hAnsi="Candara"/>
          <w:color w:val="000000" w:themeColor="text1"/>
          <w:szCs w:val="24"/>
          <w:lang w:val="id-ID"/>
        </w:rPr>
        <w:t xml:space="preserve"> pada skala</w:t>
      </w:r>
      <w:r w:rsidR="00DA77D8" w:rsidRPr="009E3EE9">
        <w:rPr>
          <w:rFonts w:ascii="Candara" w:hAnsi="Candara"/>
          <w:color w:val="000000" w:themeColor="text1"/>
          <w:szCs w:val="24"/>
          <w:lang w:val="id-ID"/>
        </w:rPr>
        <w:t xml:space="preserve"> minat baca sebesar </w:t>
      </w:r>
      <w:r w:rsidR="00B347DA" w:rsidRPr="009E3EE9">
        <w:rPr>
          <w:rFonts w:ascii="Candara" w:hAnsi="Candara"/>
          <w:color w:val="000000" w:themeColor="text1"/>
          <w:szCs w:val="24"/>
          <w:lang w:val="id-ID"/>
        </w:rPr>
        <w:t>0,373 dan skala kemampuan problem s</w:t>
      </w:r>
      <w:r w:rsidR="00B66C4A">
        <w:rPr>
          <w:rFonts w:ascii="Candara" w:hAnsi="Candara"/>
          <w:color w:val="000000" w:themeColor="text1"/>
          <w:szCs w:val="24"/>
          <w:lang w:val="id-ID"/>
        </w:rPr>
        <w:t>olving yaitu sebesar 0,248. Dapat disimpulkan bahwa</w:t>
      </w:r>
      <w:r w:rsidR="00B347DA" w:rsidRPr="009E3EE9">
        <w:rPr>
          <w:rFonts w:ascii="Candara" w:hAnsi="Candara"/>
          <w:color w:val="000000" w:themeColor="text1"/>
          <w:szCs w:val="24"/>
          <w:lang w:val="id-ID"/>
        </w:rPr>
        <w:t xml:space="preserve"> bahwa kedua skala dalam pene</w:t>
      </w:r>
      <w:r w:rsidR="00B66C4A">
        <w:rPr>
          <w:rFonts w:ascii="Candara" w:hAnsi="Candara"/>
          <w:color w:val="000000" w:themeColor="text1"/>
          <w:szCs w:val="24"/>
          <w:lang w:val="id-ID"/>
        </w:rPr>
        <w:t>litian ini berdistribusi normal</w:t>
      </w:r>
      <w:r w:rsidR="004740D8">
        <w:rPr>
          <w:rFonts w:ascii="Candara" w:hAnsi="Candara"/>
          <w:color w:val="000000" w:themeColor="text1"/>
          <w:szCs w:val="24"/>
        </w:rPr>
        <w:t xml:space="preserve"> (</w:t>
      </w:r>
      <w:proofErr w:type="spellStart"/>
      <w:r w:rsidR="004740D8">
        <w:rPr>
          <w:rFonts w:ascii="Candara" w:hAnsi="Candara"/>
          <w:color w:val="000000" w:themeColor="text1"/>
          <w:szCs w:val="24"/>
        </w:rPr>
        <w:t>pada</w:t>
      </w:r>
      <w:proofErr w:type="spellEnd"/>
      <w:r w:rsidR="004740D8">
        <w:rPr>
          <w:rFonts w:ascii="Candara" w:hAnsi="Candara"/>
          <w:color w:val="000000" w:themeColor="text1"/>
          <w:szCs w:val="24"/>
        </w:rPr>
        <w:t xml:space="preserve"> </w:t>
      </w:r>
      <w:proofErr w:type="spellStart"/>
      <w:r w:rsidR="004740D8">
        <w:rPr>
          <w:rFonts w:ascii="Candara" w:hAnsi="Candara"/>
          <w:color w:val="000000" w:themeColor="text1"/>
          <w:szCs w:val="24"/>
        </w:rPr>
        <w:t>tabel</w:t>
      </w:r>
      <w:proofErr w:type="spellEnd"/>
      <w:r w:rsidR="004740D8">
        <w:rPr>
          <w:rFonts w:ascii="Candara" w:hAnsi="Candara"/>
          <w:color w:val="000000" w:themeColor="text1"/>
          <w:szCs w:val="24"/>
        </w:rPr>
        <w:t xml:space="preserve"> 1)</w:t>
      </w:r>
      <w:r w:rsidR="00B66C4A">
        <w:rPr>
          <w:rFonts w:ascii="Candara" w:hAnsi="Candara"/>
          <w:color w:val="000000" w:themeColor="text1"/>
          <w:szCs w:val="24"/>
          <w:lang w:val="id-ID"/>
        </w:rPr>
        <w:t>.</w:t>
      </w:r>
    </w:p>
    <w:p w14:paraId="1CA0F6D5" w14:textId="04CA9D95" w:rsidR="00333F76" w:rsidRPr="009E3EE9" w:rsidRDefault="00333F76" w:rsidP="00B66C4A">
      <w:pPr>
        <w:pStyle w:val="ListParagraph"/>
        <w:numPr>
          <w:ilvl w:val="0"/>
          <w:numId w:val="13"/>
        </w:numPr>
        <w:pBdr>
          <w:top w:val="nil"/>
          <w:left w:val="nil"/>
          <w:bottom w:val="nil"/>
          <w:right w:val="nil"/>
          <w:between w:val="nil"/>
        </w:pBdr>
        <w:ind w:right="154"/>
        <w:jc w:val="both"/>
        <w:rPr>
          <w:rFonts w:ascii="Candara" w:hAnsi="Candara"/>
          <w:color w:val="000000" w:themeColor="text1"/>
          <w:szCs w:val="24"/>
          <w:lang w:val="id-ID"/>
        </w:rPr>
      </w:pPr>
      <w:r w:rsidRPr="009E3EE9">
        <w:rPr>
          <w:rFonts w:ascii="Candara" w:hAnsi="Candara"/>
          <w:color w:val="000000" w:themeColor="text1"/>
          <w:szCs w:val="24"/>
          <w:lang w:val="id-ID"/>
        </w:rPr>
        <w:t xml:space="preserve">Uji </w:t>
      </w:r>
      <w:r w:rsidR="00DA77D8" w:rsidRPr="009E3EE9">
        <w:rPr>
          <w:rFonts w:ascii="Candara" w:hAnsi="Candara"/>
          <w:color w:val="000000" w:themeColor="text1"/>
          <w:szCs w:val="24"/>
          <w:lang w:val="id-ID"/>
        </w:rPr>
        <w:t>linearitas an</w:t>
      </w:r>
      <w:r w:rsidRPr="009E3EE9">
        <w:rPr>
          <w:rFonts w:ascii="Candara" w:hAnsi="Candara"/>
          <w:color w:val="000000" w:themeColor="text1"/>
          <w:szCs w:val="24"/>
          <w:lang w:val="id-ID"/>
        </w:rPr>
        <w:t>tara</w:t>
      </w:r>
      <w:r w:rsidR="00B347DA" w:rsidRPr="009E3EE9">
        <w:rPr>
          <w:rFonts w:ascii="Candara" w:hAnsi="Candara"/>
          <w:color w:val="000000" w:themeColor="text1"/>
          <w:szCs w:val="24"/>
          <w:lang w:val="id-ID"/>
        </w:rPr>
        <w:t xml:space="preserve"> minat baca dengan </w:t>
      </w:r>
      <w:r w:rsidR="00B347DA" w:rsidRPr="00B66C4A">
        <w:rPr>
          <w:rFonts w:ascii="Candara" w:hAnsi="Candara"/>
          <w:i/>
          <w:iCs/>
          <w:color w:val="000000" w:themeColor="text1"/>
          <w:szCs w:val="24"/>
          <w:lang w:val="id-ID"/>
        </w:rPr>
        <w:t>problem solving</w:t>
      </w:r>
      <w:r w:rsidR="00B66C4A">
        <w:rPr>
          <w:rFonts w:ascii="Candara" w:hAnsi="Candara"/>
          <w:i/>
          <w:iCs/>
          <w:color w:val="000000" w:themeColor="text1"/>
          <w:szCs w:val="24"/>
          <w:lang w:val="id-ID"/>
        </w:rPr>
        <w:t xml:space="preserve"> ability</w:t>
      </w:r>
      <w:r w:rsidR="00B347DA" w:rsidRPr="009E3EE9">
        <w:rPr>
          <w:rFonts w:ascii="Candara" w:hAnsi="Candara"/>
          <w:color w:val="000000" w:themeColor="text1"/>
          <w:szCs w:val="24"/>
          <w:lang w:val="id-ID"/>
        </w:rPr>
        <w:t xml:space="preserve"> memilki </w:t>
      </w:r>
      <w:r w:rsidR="00B347DA" w:rsidRPr="009E3EE9">
        <w:rPr>
          <w:rFonts w:ascii="Candara" w:hAnsi="Candara"/>
          <w:color w:val="000000" w:themeColor="text1"/>
          <w:szCs w:val="24"/>
          <w:lang w:val="id-ID"/>
        </w:rPr>
        <w:lastRenderedPageBreak/>
        <w:t xml:space="preserve">nilai </w:t>
      </w:r>
      <w:r w:rsidR="00B347DA" w:rsidRPr="00B66C4A">
        <w:rPr>
          <w:rFonts w:ascii="Candara" w:hAnsi="Candara"/>
          <w:i/>
          <w:iCs/>
          <w:color w:val="000000" w:themeColor="text1"/>
          <w:szCs w:val="24"/>
          <w:lang w:val="id-ID"/>
        </w:rPr>
        <w:t>deviation from linearity</w:t>
      </w:r>
      <w:r w:rsidR="00B347DA" w:rsidRPr="009E3EE9">
        <w:rPr>
          <w:rFonts w:ascii="Candara" w:hAnsi="Candara"/>
          <w:color w:val="000000" w:themeColor="text1"/>
          <w:szCs w:val="24"/>
          <w:lang w:val="id-ID"/>
        </w:rPr>
        <w:t xml:space="preserve"> sebesar 0,063</w:t>
      </w:r>
      <w:r w:rsidR="00B66C4A">
        <w:rPr>
          <w:rFonts w:ascii="Candara" w:hAnsi="Candara"/>
          <w:color w:val="000000" w:themeColor="text1"/>
          <w:szCs w:val="24"/>
          <w:lang w:val="id-ID"/>
        </w:rPr>
        <w:t>.</w:t>
      </w:r>
      <w:r w:rsidR="00B347DA" w:rsidRPr="009E3EE9">
        <w:rPr>
          <w:rFonts w:ascii="Candara" w:hAnsi="Candara"/>
          <w:color w:val="000000" w:themeColor="text1"/>
          <w:szCs w:val="24"/>
          <w:lang w:val="id-ID"/>
        </w:rPr>
        <w:t xml:space="preserve"> </w:t>
      </w:r>
      <w:r w:rsidR="00B66C4A">
        <w:rPr>
          <w:rFonts w:ascii="Candara" w:hAnsi="Candara"/>
          <w:color w:val="000000" w:themeColor="text1"/>
          <w:szCs w:val="24"/>
          <w:lang w:val="id-ID"/>
        </w:rPr>
        <w:t>Dapat disimpulkan</w:t>
      </w:r>
      <w:r w:rsidR="00B347DA" w:rsidRPr="009E3EE9">
        <w:rPr>
          <w:rFonts w:ascii="Candara" w:hAnsi="Candara"/>
          <w:color w:val="000000" w:themeColor="text1"/>
          <w:szCs w:val="24"/>
          <w:lang w:val="id-ID"/>
        </w:rPr>
        <w:t xml:space="preserve"> antara minat baca dengan kemampuan problem solving memiliki hubungan yang linear dikarenakan taraf signifikansi berada diatas 0,05.</w:t>
      </w:r>
    </w:p>
    <w:p w14:paraId="5F9BB719" w14:textId="10559B14" w:rsidR="00AD7896" w:rsidRPr="009E3EE9" w:rsidRDefault="00333F76" w:rsidP="00B419FB">
      <w:pPr>
        <w:pBdr>
          <w:top w:val="nil"/>
          <w:left w:val="nil"/>
          <w:bottom w:val="nil"/>
          <w:right w:val="nil"/>
          <w:between w:val="nil"/>
        </w:pBdr>
        <w:ind w:right="154" w:firstLine="720"/>
        <w:jc w:val="both"/>
        <w:rPr>
          <w:rFonts w:ascii="Candara" w:hAnsi="Candara"/>
          <w:color w:val="000000" w:themeColor="text1"/>
          <w:sz w:val="24"/>
          <w:szCs w:val="24"/>
          <w:lang w:val="id-ID"/>
        </w:rPr>
      </w:pPr>
      <w:r w:rsidRPr="009E3EE9">
        <w:rPr>
          <w:rFonts w:ascii="Candara" w:hAnsi="Candara"/>
          <w:color w:val="000000" w:themeColor="text1"/>
          <w:sz w:val="24"/>
          <w:szCs w:val="24"/>
          <w:lang w:val="id-ID"/>
        </w:rPr>
        <w:t xml:space="preserve">Uji analisis data yang digunakan dalam penelitian ini menggunakan uji </w:t>
      </w:r>
      <w:r w:rsidRPr="009E3EE9">
        <w:rPr>
          <w:rFonts w:ascii="Candara" w:hAnsi="Candara"/>
          <w:i/>
          <w:color w:val="000000" w:themeColor="text1"/>
          <w:sz w:val="24"/>
          <w:szCs w:val="24"/>
          <w:lang w:val="id-ID"/>
        </w:rPr>
        <w:t>korelasi Pearson Correlations</w:t>
      </w:r>
      <w:r w:rsidRPr="009E3EE9">
        <w:rPr>
          <w:rFonts w:ascii="Candara" w:hAnsi="Candara"/>
          <w:color w:val="000000" w:themeColor="text1"/>
          <w:sz w:val="24"/>
          <w:szCs w:val="24"/>
          <w:lang w:val="id-ID"/>
        </w:rPr>
        <w:t xml:space="preserve">. </w:t>
      </w:r>
      <w:r w:rsidR="00B66C4A">
        <w:rPr>
          <w:rFonts w:ascii="Candara" w:hAnsi="Candara"/>
          <w:color w:val="000000" w:themeColor="text1"/>
          <w:sz w:val="24"/>
          <w:szCs w:val="24"/>
          <w:lang w:val="id-ID"/>
        </w:rPr>
        <w:t xml:space="preserve">Penelitian ini menggunakan </w:t>
      </w:r>
      <w:r w:rsidRPr="009E3EE9">
        <w:rPr>
          <w:rFonts w:ascii="Candara" w:hAnsi="Candara"/>
          <w:i/>
          <w:color w:val="000000" w:themeColor="text1"/>
          <w:sz w:val="24"/>
          <w:szCs w:val="24"/>
          <w:lang w:val="id-ID"/>
        </w:rPr>
        <w:t xml:space="preserve">Pearson </w:t>
      </w:r>
      <w:r w:rsidR="00DA77D8" w:rsidRPr="009E3EE9">
        <w:rPr>
          <w:rFonts w:ascii="Candara" w:hAnsi="Candara"/>
          <w:i/>
          <w:color w:val="000000" w:themeColor="text1"/>
          <w:sz w:val="24"/>
          <w:szCs w:val="24"/>
          <w:lang w:val="id-ID"/>
        </w:rPr>
        <w:t>Correlations</w:t>
      </w:r>
      <w:r w:rsidR="00B66C4A">
        <w:rPr>
          <w:rFonts w:ascii="Candara" w:hAnsi="Candara"/>
          <w:color w:val="000000" w:themeColor="text1"/>
          <w:sz w:val="24"/>
          <w:szCs w:val="24"/>
          <w:lang w:val="id-ID"/>
        </w:rPr>
        <w:t xml:space="preserve"> </w:t>
      </w:r>
      <w:r w:rsidR="00B347DA" w:rsidRPr="009E3EE9">
        <w:rPr>
          <w:rFonts w:ascii="Candara" w:hAnsi="Candara"/>
          <w:color w:val="000000" w:themeColor="text1"/>
          <w:sz w:val="24"/>
          <w:szCs w:val="24"/>
          <w:lang w:val="id-ID"/>
        </w:rPr>
        <w:t xml:space="preserve">untuk mengetahui </w:t>
      </w:r>
      <w:r w:rsidR="00B66C4A">
        <w:rPr>
          <w:rFonts w:ascii="Candara" w:hAnsi="Candara"/>
          <w:color w:val="000000" w:themeColor="text1"/>
          <w:sz w:val="24"/>
          <w:szCs w:val="24"/>
          <w:lang w:val="id-ID"/>
        </w:rPr>
        <w:t>sejauh mana relasi</w:t>
      </w:r>
      <w:r w:rsidR="00B347DA" w:rsidRPr="009E3EE9">
        <w:rPr>
          <w:rFonts w:ascii="Candara" w:hAnsi="Candara"/>
          <w:color w:val="000000" w:themeColor="text1"/>
          <w:sz w:val="24"/>
          <w:szCs w:val="24"/>
          <w:lang w:val="id-ID"/>
        </w:rPr>
        <w:t xml:space="preserve"> antara minat baca dengan </w:t>
      </w:r>
      <w:r w:rsidR="00B66C4A">
        <w:rPr>
          <w:rFonts w:ascii="Candara" w:hAnsi="Candara"/>
          <w:color w:val="000000" w:themeColor="text1"/>
          <w:sz w:val="24"/>
          <w:szCs w:val="24"/>
          <w:lang w:val="id-ID"/>
        </w:rPr>
        <w:t>potensi</w:t>
      </w:r>
      <w:r w:rsidR="00B347DA" w:rsidRPr="009E3EE9">
        <w:rPr>
          <w:rFonts w:ascii="Candara" w:hAnsi="Candara"/>
          <w:color w:val="000000" w:themeColor="text1"/>
          <w:sz w:val="24"/>
          <w:szCs w:val="24"/>
          <w:lang w:val="id-ID"/>
        </w:rPr>
        <w:t xml:space="preserve"> </w:t>
      </w:r>
      <w:r w:rsidR="00B347DA" w:rsidRPr="00B66C4A">
        <w:rPr>
          <w:rFonts w:ascii="Candara" w:hAnsi="Candara"/>
          <w:i/>
          <w:iCs/>
          <w:color w:val="000000" w:themeColor="text1"/>
          <w:sz w:val="24"/>
          <w:szCs w:val="24"/>
          <w:lang w:val="id-ID"/>
        </w:rPr>
        <w:t>problem solving</w:t>
      </w:r>
      <w:r w:rsidR="00B347DA" w:rsidRPr="009E3EE9">
        <w:rPr>
          <w:rFonts w:ascii="Candara" w:hAnsi="Candara"/>
          <w:color w:val="000000" w:themeColor="text1"/>
          <w:sz w:val="24"/>
          <w:szCs w:val="24"/>
          <w:lang w:val="id-ID"/>
        </w:rPr>
        <w:t xml:space="preserve"> dikarenakan pada uji  prasyarat, dimana dalam uji tersebut diketahui kedua variabel pada penelitian ini memilki hubungan yang normal dan linear. </w:t>
      </w:r>
      <w:r w:rsidR="00B66C4A">
        <w:rPr>
          <w:rFonts w:ascii="Candara" w:hAnsi="Candara"/>
          <w:color w:val="000000" w:themeColor="text1"/>
          <w:sz w:val="24"/>
          <w:szCs w:val="24"/>
          <w:lang w:val="id-ID"/>
        </w:rPr>
        <w:t>D</w:t>
      </w:r>
      <w:r w:rsidR="00B66C4A" w:rsidRPr="009E3EE9">
        <w:rPr>
          <w:rFonts w:ascii="Candara" w:hAnsi="Candara"/>
          <w:color w:val="000000" w:themeColor="text1"/>
          <w:sz w:val="24"/>
          <w:szCs w:val="24"/>
          <w:lang w:val="id-ID"/>
        </w:rPr>
        <w:t>ikarenakan p lebih kecil daripada 0,05</w:t>
      </w:r>
      <w:r w:rsidR="00B66C4A">
        <w:rPr>
          <w:rFonts w:ascii="Candara" w:hAnsi="Candara"/>
          <w:color w:val="000000" w:themeColor="text1"/>
          <w:sz w:val="24"/>
          <w:szCs w:val="24"/>
          <w:lang w:val="id-ID"/>
        </w:rPr>
        <w:t>, hasil perhitungan statistik</w:t>
      </w:r>
      <w:r w:rsidR="00B347DA" w:rsidRPr="009E3EE9">
        <w:rPr>
          <w:rFonts w:ascii="Candara" w:hAnsi="Candara"/>
          <w:color w:val="000000" w:themeColor="text1"/>
          <w:sz w:val="24"/>
          <w:szCs w:val="24"/>
          <w:lang w:val="id-ID"/>
        </w:rPr>
        <w:t xml:space="preserve"> menunjukan nilai signifikan sebesar 0,029. Hal tersebut menunjukan </w:t>
      </w:r>
      <w:r w:rsidR="00B66C4A">
        <w:rPr>
          <w:rFonts w:ascii="Candara" w:hAnsi="Candara"/>
          <w:color w:val="000000" w:themeColor="text1"/>
          <w:sz w:val="24"/>
          <w:szCs w:val="24"/>
          <w:lang w:val="id-ID"/>
        </w:rPr>
        <w:t xml:space="preserve">adanya </w:t>
      </w:r>
      <w:r w:rsidR="00B419FB">
        <w:rPr>
          <w:rFonts w:ascii="Candara" w:hAnsi="Candara"/>
          <w:color w:val="000000" w:themeColor="text1"/>
          <w:sz w:val="24"/>
          <w:szCs w:val="24"/>
          <w:lang w:val="id-ID"/>
        </w:rPr>
        <w:t>koherensi</w:t>
      </w:r>
      <w:r w:rsidR="00B66C4A">
        <w:rPr>
          <w:rFonts w:ascii="Candara" w:hAnsi="Candara"/>
          <w:color w:val="000000" w:themeColor="text1"/>
          <w:sz w:val="24"/>
          <w:szCs w:val="24"/>
          <w:lang w:val="id-ID"/>
        </w:rPr>
        <w:t xml:space="preserve"> </w:t>
      </w:r>
      <w:r w:rsidR="00B347DA" w:rsidRPr="009E3EE9">
        <w:rPr>
          <w:rFonts w:ascii="Candara" w:hAnsi="Candara"/>
          <w:color w:val="000000" w:themeColor="text1"/>
          <w:sz w:val="24"/>
          <w:szCs w:val="24"/>
          <w:lang w:val="id-ID"/>
        </w:rPr>
        <w:t xml:space="preserve">antara </w:t>
      </w:r>
      <w:r w:rsidR="00B419FB">
        <w:rPr>
          <w:rFonts w:ascii="Candara" w:hAnsi="Candara"/>
          <w:color w:val="000000" w:themeColor="text1"/>
          <w:sz w:val="24"/>
          <w:szCs w:val="24"/>
          <w:lang w:val="id-ID"/>
        </w:rPr>
        <w:t>potensi</w:t>
      </w:r>
      <w:r w:rsidR="00B419FB" w:rsidRPr="009E3EE9">
        <w:rPr>
          <w:rFonts w:ascii="Candara" w:hAnsi="Candara"/>
          <w:color w:val="000000" w:themeColor="text1"/>
          <w:sz w:val="24"/>
          <w:szCs w:val="24"/>
          <w:lang w:val="id-ID"/>
        </w:rPr>
        <w:t xml:space="preserve"> </w:t>
      </w:r>
      <w:r w:rsidR="00B419FB" w:rsidRPr="00B66C4A">
        <w:rPr>
          <w:rFonts w:ascii="Candara" w:hAnsi="Candara"/>
          <w:i/>
          <w:iCs/>
          <w:color w:val="000000" w:themeColor="text1"/>
          <w:sz w:val="24"/>
          <w:szCs w:val="24"/>
          <w:lang w:val="id-ID"/>
        </w:rPr>
        <w:t>problem solving</w:t>
      </w:r>
      <w:r w:rsidR="00B419FB">
        <w:rPr>
          <w:rFonts w:ascii="Candara" w:hAnsi="Candara"/>
          <w:i/>
          <w:iCs/>
          <w:color w:val="000000" w:themeColor="text1"/>
          <w:sz w:val="24"/>
          <w:szCs w:val="24"/>
          <w:lang w:val="id-ID"/>
        </w:rPr>
        <w:t xml:space="preserve"> </w:t>
      </w:r>
      <w:r w:rsidR="00B419FB">
        <w:rPr>
          <w:rFonts w:ascii="Candara" w:hAnsi="Candara"/>
          <w:color w:val="000000" w:themeColor="text1"/>
          <w:sz w:val="24"/>
          <w:szCs w:val="24"/>
          <w:lang w:val="id-ID"/>
        </w:rPr>
        <w:t>masyarakat pesisir dengan</w:t>
      </w:r>
      <w:r w:rsidR="00B419FB" w:rsidRPr="009E3EE9">
        <w:rPr>
          <w:rFonts w:ascii="Candara" w:hAnsi="Candara"/>
          <w:color w:val="000000" w:themeColor="text1"/>
          <w:sz w:val="24"/>
          <w:szCs w:val="24"/>
          <w:lang w:val="id-ID"/>
        </w:rPr>
        <w:t xml:space="preserve"> </w:t>
      </w:r>
      <w:r w:rsidR="00B347DA" w:rsidRPr="009E3EE9">
        <w:rPr>
          <w:rFonts w:ascii="Candara" w:hAnsi="Candara"/>
          <w:color w:val="000000" w:themeColor="text1"/>
          <w:sz w:val="24"/>
          <w:szCs w:val="24"/>
          <w:lang w:val="id-ID"/>
        </w:rPr>
        <w:t>minat baca</w:t>
      </w:r>
      <w:r w:rsidR="006E0C6B">
        <w:rPr>
          <w:rFonts w:ascii="Candara" w:hAnsi="Candara"/>
          <w:color w:val="000000" w:themeColor="text1"/>
          <w:sz w:val="24"/>
          <w:szCs w:val="24"/>
        </w:rPr>
        <w:t xml:space="preserve"> (</w:t>
      </w:r>
      <w:proofErr w:type="spellStart"/>
      <w:r w:rsidR="006E0C6B">
        <w:rPr>
          <w:rFonts w:ascii="Candara" w:hAnsi="Candara"/>
          <w:color w:val="000000" w:themeColor="text1"/>
          <w:sz w:val="24"/>
          <w:szCs w:val="24"/>
        </w:rPr>
        <w:t>pada</w:t>
      </w:r>
      <w:proofErr w:type="spellEnd"/>
      <w:r w:rsidR="006E0C6B">
        <w:rPr>
          <w:rFonts w:ascii="Candara" w:hAnsi="Candara"/>
          <w:color w:val="000000" w:themeColor="text1"/>
          <w:sz w:val="24"/>
          <w:szCs w:val="24"/>
        </w:rPr>
        <w:t xml:space="preserve"> </w:t>
      </w:r>
      <w:proofErr w:type="spellStart"/>
      <w:r w:rsidR="006E0C6B">
        <w:rPr>
          <w:rFonts w:ascii="Candara" w:hAnsi="Candara"/>
          <w:color w:val="000000" w:themeColor="text1"/>
          <w:sz w:val="24"/>
          <w:szCs w:val="24"/>
        </w:rPr>
        <w:t>tabel</w:t>
      </w:r>
      <w:proofErr w:type="spellEnd"/>
      <w:r w:rsidR="006E0C6B">
        <w:rPr>
          <w:rFonts w:ascii="Candara" w:hAnsi="Candara"/>
          <w:color w:val="000000" w:themeColor="text1"/>
          <w:sz w:val="24"/>
          <w:szCs w:val="24"/>
        </w:rPr>
        <w:t xml:space="preserve"> 2)</w:t>
      </w:r>
      <w:r w:rsidR="00492CB3" w:rsidRPr="009E3EE9">
        <w:rPr>
          <w:rFonts w:ascii="Candara" w:hAnsi="Candara"/>
          <w:color w:val="000000" w:themeColor="text1"/>
          <w:sz w:val="24"/>
          <w:szCs w:val="24"/>
          <w:lang w:val="id-ID"/>
        </w:rPr>
        <w:t>.</w:t>
      </w:r>
    </w:p>
    <w:p w14:paraId="46DDE0CE" w14:textId="34CFB992" w:rsidR="00492CB3" w:rsidRPr="009E3EE9" w:rsidRDefault="00E24E82" w:rsidP="00E24E82">
      <w:pPr>
        <w:pBdr>
          <w:top w:val="nil"/>
          <w:left w:val="nil"/>
          <w:bottom w:val="nil"/>
          <w:right w:val="nil"/>
          <w:between w:val="nil"/>
        </w:pBdr>
        <w:spacing w:after="0"/>
        <w:ind w:right="154" w:firstLine="720"/>
        <w:jc w:val="center"/>
        <w:rPr>
          <w:rFonts w:ascii="Candara" w:hAnsi="Candara"/>
          <w:color w:val="000000" w:themeColor="text1"/>
          <w:sz w:val="20"/>
          <w:szCs w:val="20"/>
          <w:lang w:val="id-ID"/>
        </w:rPr>
      </w:pPr>
      <w:r w:rsidRPr="009E3EE9">
        <w:rPr>
          <w:rFonts w:ascii="Candara" w:hAnsi="Candara"/>
          <w:color w:val="000000" w:themeColor="text1"/>
          <w:sz w:val="20"/>
          <w:szCs w:val="20"/>
          <w:lang w:val="id-ID"/>
        </w:rPr>
        <w:t>Tabel 1 . Hasil Uji Nomalitas</w:t>
      </w:r>
    </w:p>
    <w:tbl>
      <w:tblPr>
        <w:tblStyle w:val="TableGrid"/>
        <w:tblW w:w="6521" w:type="dxa"/>
        <w:jc w:val="center"/>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18"/>
        <w:gridCol w:w="1843"/>
        <w:gridCol w:w="1559"/>
      </w:tblGrid>
      <w:tr w:rsidR="00E24E82" w:rsidRPr="009E3EE9" w14:paraId="3FAF261C" w14:textId="77777777" w:rsidTr="00E24E82">
        <w:trPr>
          <w:trHeight w:val="527"/>
          <w:jc w:val="center"/>
        </w:trPr>
        <w:tc>
          <w:tcPr>
            <w:tcW w:w="1701" w:type="dxa"/>
            <w:shd w:val="clear" w:color="auto" w:fill="auto"/>
          </w:tcPr>
          <w:p w14:paraId="4145F270" w14:textId="77777777" w:rsidR="00E24E82" w:rsidRPr="009E3EE9" w:rsidRDefault="00E24E82" w:rsidP="00E24E82">
            <w:pPr>
              <w:spacing w:before="240"/>
              <w:jc w:val="center"/>
              <w:rPr>
                <w:rFonts w:ascii="Candara" w:hAnsi="Candara" w:cs="Times New Roman"/>
                <w:b/>
                <w:lang w:val="id-ID"/>
              </w:rPr>
            </w:pPr>
            <w:r w:rsidRPr="009E3EE9">
              <w:rPr>
                <w:rFonts w:ascii="Candara" w:hAnsi="Candara" w:cs="Times New Roman"/>
                <w:b/>
                <w:lang w:val="id-ID"/>
              </w:rPr>
              <w:t>Variabel</w:t>
            </w:r>
          </w:p>
        </w:tc>
        <w:tc>
          <w:tcPr>
            <w:tcW w:w="1418" w:type="dxa"/>
            <w:shd w:val="clear" w:color="auto" w:fill="auto"/>
          </w:tcPr>
          <w:p w14:paraId="337293DF" w14:textId="77777777" w:rsidR="00E24E82" w:rsidRPr="009E3EE9" w:rsidRDefault="00E24E82" w:rsidP="00E24E82">
            <w:pPr>
              <w:spacing w:before="240"/>
              <w:jc w:val="center"/>
              <w:rPr>
                <w:rFonts w:ascii="Candara" w:hAnsi="Candara" w:cs="Times New Roman"/>
                <w:b/>
                <w:lang w:val="id-ID"/>
              </w:rPr>
            </w:pPr>
            <w:r w:rsidRPr="009E3EE9">
              <w:rPr>
                <w:rFonts w:ascii="Candara" w:hAnsi="Candara" w:cs="Times New Roman"/>
                <w:b/>
                <w:lang w:val="id-ID"/>
              </w:rPr>
              <w:t>Z</w:t>
            </w:r>
          </w:p>
        </w:tc>
        <w:tc>
          <w:tcPr>
            <w:tcW w:w="1843" w:type="dxa"/>
            <w:shd w:val="clear" w:color="auto" w:fill="auto"/>
          </w:tcPr>
          <w:p w14:paraId="4D9F9C0A" w14:textId="689D3C2D" w:rsidR="00E24E82" w:rsidRPr="009E3EE9" w:rsidRDefault="004740D8" w:rsidP="00E24E82">
            <w:pPr>
              <w:spacing w:before="240"/>
              <w:jc w:val="center"/>
              <w:rPr>
                <w:rFonts w:ascii="Candara" w:hAnsi="Candara" w:cs="Times New Roman"/>
                <w:b/>
                <w:i/>
                <w:lang w:val="id-ID"/>
              </w:rPr>
            </w:pPr>
            <w:r w:rsidRPr="009E3EE9">
              <w:rPr>
                <w:rFonts w:ascii="Candara" w:hAnsi="Candara" w:cs="Times New Roman"/>
                <w:b/>
                <w:i/>
                <w:lang w:val="id-ID"/>
              </w:rPr>
              <w:t>P</w:t>
            </w:r>
          </w:p>
        </w:tc>
        <w:tc>
          <w:tcPr>
            <w:tcW w:w="1559" w:type="dxa"/>
            <w:shd w:val="clear" w:color="auto" w:fill="auto"/>
          </w:tcPr>
          <w:p w14:paraId="7F321727" w14:textId="77777777" w:rsidR="00E24E82" w:rsidRPr="009E3EE9" w:rsidRDefault="00E24E82" w:rsidP="00E24E82">
            <w:pPr>
              <w:spacing w:before="240"/>
              <w:jc w:val="center"/>
              <w:rPr>
                <w:rFonts w:ascii="Candara" w:hAnsi="Candara" w:cs="Times New Roman"/>
                <w:b/>
                <w:lang w:val="id-ID"/>
              </w:rPr>
            </w:pPr>
            <w:r w:rsidRPr="009E3EE9">
              <w:rPr>
                <w:rFonts w:ascii="Candara" w:hAnsi="Candara" w:cs="Times New Roman"/>
                <w:b/>
                <w:lang w:val="id-ID"/>
              </w:rPr>
              <w:t>Keterangan</w:t>
            </w:r>
          </w:p>
        </w:tc>
      </w:tr>
      <w:tr w:rsidR="00E24E82" w:rsidRPr="009E3EE9" w14:paraId="0467B441" w14:textId="77777777" w:rsidTr="00E24E82">
        <w:trPr>
          <w:trHeight w:val="489"/>
          <w:jc w:val="center"/>
        </w:trPr>
        <w:tc>
          <w:tcPr>
            <w:tcW w:w="1701" w:type="dxa"/>
          </w:tcPr>
          <w:p w14:paraId="3D55CC39" w14:textId="77777777" w:rsidR="00E24E82" w:rsidRPr="009E3EE9" w:rsidRDefault="00E24E82" w:rsidP="00E24E82">
            <w:pPr>
              <w:jc w:val="center"/>
              <w:rPr>
                <w:rFonts w:ascii="Candara" w:hAnsi="Candara" w:cs="Times New Roman"/>
                <w:lang w:val="id-ID"/>
              </w:rPr>
            </w:pPr>
            <w:r w:rsidRPr="009E3EE9">
              <w:rPr>
                <w:rFonts w:ascii="Candara" w:hAnsi="Candara" w:cs="Times New Roman"/>
                <w:lang w:val="id-ID"/>
              </w:rPr>
              <w:t>Minat Baca</w:t>
            </w:r>
          </w:p>
        </w:tc>
        <w:tc>
          <w:tcPr>
            <w:tcW w:w="1418" w:type="dxa"/>
          </w:tcPr>
          <w:p w14:paraId="1F888E8F" w14:textId="77777777" w:rsidR="00E24E82" w:rsidRPr="009E3EE9" w:rsidRDefault="00E24E82" w:rsidP="00E24E82">
            <w:pPr>
              <w:jc w:val="center"/>
              <w:rPr>
                <w:rFonts w:ascii="Candara" w:hAnsi="Candara" w:cs="Times New Roman"/>
                <w:lang w:val="id-ID"/>
              </w:rPr>
            </w:pPr>
            <w:r w:rsidRPr="009E3EE9">
              <w:rPr>
                <w:rFonts w:ascii="Candara" w:hAnsi="Candara" w:cs="Times New Roman"/>
                <w:lang w:val="id-ID"/>
              </w:rPr>
              <w:t>0,915</w:t>
            </w:r>
          </w:p>
        </w:tc>
        <w:tc>
          <w:tcPr>
            <w:tcW w:w="1843" w:type="dxa"/>
          </w:tcPr>
          <w:p w14:paraId="54D1D459" w14:textId="77777777" w:rsidR="00E24E82" w:rsidRPr="009E3EE9" w:rsidRDefault="00E24E82" w:rsidP="00E24E82">
            <w:pPr>
              <w:jc w:val="center"/>
              <w:rPr>
                <w:rFonts w:ascii="Candara" w:hAnsi="Candara" w:cs="Times New Roman"/>
                <w:lang w:val="id-ID"/>
              </w:rPr>
            </w:pPr>
            <w:r w:rsidRPr="009E3EE9">
              <w:rPr>
                <w:rFonts w:ascii="Candara" w:hAnsi="Candara" w:cs="Times New Roman"/>
                <w:lang w:val="id-ID"/>
              </w:rPr>
              <w:t>0,373 (p &gt; 0,05)</w:t>
            </w:r>
          </w:p>
        </w:tc>
        <w:tc>
          <w:tcPr>
            <w:tcW w:w="1559" w:type="dxa"/>
          </w:tcPr>
          <w:p w14:paraId="10CC305A" w14:textId="77777777" w:rsidR="00E24E82" w:rsidRPr="009E3EE9" w:rsidRDefault="00E24E82" w:rsidP="00E24E82">
            <w:pPr>
              <w:jc w:val="center"/>
              <w:rPr>
                <w:rFonts w:ascii="Candara" w:hAnsi="Candara" w:cs="Times New Roman"/>
                <w:lang w:val="id-ID"/>
              </w:rPr>
            </w:pPr>
            <w:r w:rsidRPr="009E3EE9">
              <w:rPr>
                <w:rFonts w:ascii="Candara" w:hAnsi="Candara" w:cs="Times New Roman"/>
                <w:lang w:val="id-ID"/>
              </w:rPr>
              <w:t>Terdistribusi Normal</w:t>
            </w:r>
          </w:p>
        </w:tc>
      </w:tr>
      <w:tr w:rsidR="00E24E82" w:rsidRPr="009E3EE9" w14:paraId="5FE198AA" w14:textId="77777777" w:rsidTr="00E24E82">
        <w:trPr>
          <w:trHeight w:val="593"/>
          <w:jc w:val="center"/>
        </w:trPr>
        <w:tc>
          <w:tcPr>
            <w:tcW w:w="1701" w:type="dxa"/>
          </w:tcPr>
          <w:p w14:paraId="197AE700" w14:textId="77777777" w:rsidR="00E24E82" w:rsidRPr="009E3EE9" w:rsidRDefault="00E24E82" w:rsidP="00E24E82">
            <w:pPr>
              <w:jc w:val="center"/>
              <w:rPr>
                <w:rFonts w:ascii="Candara" w:hAnsi="Candara" w:cs="Times New Roman"/>
                <w:lang w:val="id-ID"/>
              </w:rPr>
            </w:pPr>
            <w:r w:rsidRPr="009E3EE9">
              <w:rPr>
                <w:rFonts w:ascii="Candara" w:hAnsi="Candara" w:cs="Times New Roman"/>
                <w:lang w:val="id-ID"/>
              </w:rPr>
              <w:t xml:space="preserve">Kemampuan </w:t>
            </w:r>
            <w:r w:rsidRPr="009E3EE9">
              <w:rPr>
                <w:rFonts w:ascii="Candara" w:hAnsi="Candara" w:cs="Times New Roman"/>
                <w:i/>
                <w:lang w:val="id-ID"/>
              </w:rPr>
              <w:t>Problem Solving</w:t>
            </w:r>
          </w:p>
        </w:tc>
        <w:tc>
          <w:tcPr>
            <w:tcW w:w="1418" w:type="dxa"/>
          </w:tcPr>
          <w:p w14:paraId="1AFCA61F" w14:textId="77777777" w:rsidR="00E24E82" w:rsidRPr="009E3EE9" w:rsidRDefault="00E24E82" w:rsidP="00E24E82">
            <w:pPr>
              <w:jc w:val="center"/>
              <w:rPr>
                <w:rFonts w:ascii="Candara" w:hAnsi="Candara" w:cs="Times New Roman"/>
                <w:lang w:val="id-ID"/>
              </w:rPr>
            </w:pPr>
            <w:r w:rsidRPr="009E3EE9">
              <w:rPr>
                <w:rFonts w:ascii="Candara" w:hAnsi="Candara" w:cs="Times New Roman"/>
                <w:lang w:val="id-ID"/>
              </w:rPr>
              <w:t>1,021</w:t>
            </w:r>
          </w:p>
        </w:tc>
        <w:tc>
          <w:tcPr>
            <w:tcW w:w="1843" w:type="dxa"/>
          </w:tcPr>
          <w:p w14:paraId="697DB2CC" w14:textId="77777777" w:rsidR="00E24E82" w:rsidRPr="009E3EE9" w:rsidRDefault="00E24E82" w:rsidP="00E24E82">
            <w:pPr>
              <w:jc w:val="center"/>
              <w:rPr>
                <w:rFonts w:ascii="Candara" w:hAnsi="Candara" w:cs="Times New Roman"/>
                <w:lang w:val="id-ID"/>
              </w:rPr>
            </w:pPr>
            <w:r w:rsidRPr="009E3EE9">
              <w:rPr>
                <w:rFonts w:ascii="Candara" w:hAnsi="Candara" w:cs="Times New Roman"/>
                <w:lang w:val="id-ID"/>
              </w:rPr>
              <w:t>0,248 (p &gt; 0,05)</w:t>
            </w:r>
          </w:p>
        </w:tc>
        <w:tc>
          <w:tcPr>
            <w:tcW w:w="1559" w:type="dxa"/>
          </w:tcPr>
          <w:p w14:paraId="16413D83" w14:textId="77777777" w:rsidR="00E24E82" w:rsidRPr="009E3EE9" w:rsidRDefault="00E24E82" w:rsidP="00E24E82">
            <w:pPr>
              <w:jc w:val="center"/>
              <w:rPr>
                <w:rFonts w:ascii="Candara" w:hAnsi="Candara" w:cs="Times New Roman"/>
                <w:lang w:val="id-ID"/>
              </w:rPr>
            </w:pPr>
            <w:r w:rsidRPr="009E3EE9">
              <w:rPr>
                <w:rFonts w:ascii="Candara" w:hAnsi="Candara" w:cs="Times New Roman"/>
                <w:lang w:val="id-ID"/>
              </w:rPr>
              <w:t>Terdistribusi Normal</w:t>
            </w:r>
          </w:p>
        </w:tc>
      </w:tr>
    </w:tbl>
    <w:p w14:paraId="49061381" w14:textId="77777777" w:rsidR="00492CB3" w:rsidRPr="009E3EE9" w:rsidRDefault="00492CB3" w:rsidP="00E24E82">
      <w:pPr>
        <w:pBdr>
          <w:top w:val="nil"/>
          <w:left w:val="nil"/>
          <w:bottom w:val="nil"/>
          <w:right w:val="nil"/>
          <w:between w:val="nil"/>
        </w:pBdr>
        <w:ind w:right="154" w:firstLine="720"/>
        <w:jc w:val="center"/>
        <w:rPr>
          <w:rFonts w:ascii="Candara" w:hAnsi="Candara"/>
          <w:color w:val="000000" w:themeColor="text1"/>
          <w:sz w:val="24"/>
          <w:szCs w:val="24"/>
          <w:lang w:val="id-ID"/>
        </w:rPr>
      </w:pPr>
    </w:p>
    <w:p w14:paraId="43E9ACB5" w14:textId="5816CF53" w:rsidR="00E24E82" w:rsidRPr="009E3EE9" w:rsidRDefault="004740D8" w:rsidP="00E24E82">
      <w:pPr>
        <w:spacing w:before="240" w:after="0" w:line="276" w:lineRule="auto"/>
        <w:jc w:val="center"/>
        <w:rPr>
          <w:rFonts w:ascii="Candara" w:hAnsi="Candara" w:cs="Times New Roman"/>
          <w:sz w:val="20"/>
          <w:szCs w:val="20"/>
          <w:lang w:val="id-ID"/>
        </w:rPr>
      </w:pPr>
      <w:r>
        <w:rPr>
          <w:rFonts w:ascii="Candara" w:eastAsia="Times New Roman" w:hAnsi="Candara"/>
          <w:sz w:val="20"/>
          <w:szCs w:val="20"/>
          <w:lang w:val="id-ID"/>
        </w:rPr>
        <w:t xml:space="preserve">Tabel </w:t>
      </w:r>
      <w:r>
        <w:rPr>
          <w:rFonts w:ascii="Candara" w:eastAsia="Times New Roman" w:hAnsi="Candara"/>
          <w:sz w:val="20"/>
          <w:szCs w:val="20"/>
        </w:rPr>
        <w:t>2</w:t>
      </w:r>
      <w:r w:rsidR="00E24E82" w:rsidRPr="009E3EE9">
        <w:rPr>
          <w:rFonts w:ascii="Candara" w:eastAsia="Times New Roman" w:hAnsi="Candara"/>
          <w:sz w:val="20"/>
          <w:szCs w:val="20"/>
          <w:lang w:val="id-ID"/>
        </w:rPr>
        <w:t>. Hasil Analisis Data</w:t>
      </w:r>
    </w:p>
    <w:tbl>
      <w:tblPr>
        <w:tblStyle w:val="TableGrid"/>
        <w:tblW w:w="6824"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668"/>
        <w:gridCol w:w="1417"/>
        <w:gridCol w:w="1276"/>
        <w:gridCol w:w="1134"/>
        <w:gridCol w:w="1329"/>
      </w:tblGrid>
      <w:tr w:rsidR="00E24E82" w:rsidRPr="009E3EE9" w14:paraId="4D3A6FAB" w14:textId="77777777" w:rsidTr="00E24E82">
        <w:trPr>
          <w:trHeight w:val="592"/>
          <w:jc w:val="center"/>
        </w:trPr>
        <w:tc>
          <w:tcPr>
            <w:tcW w:w="1668" w:type="dxa"/>
            <w:shd w:val="clear" w:color="auto" w:fill="auto"/>
          </w:tcPr>
          <w:p w14:paraId="7693852D" w14:textId="77777777" w:rsidR="00E24E82" w:rsidRPr="009E3EE9" w:rsidRDefault="00E24E82" w:rsidP="00E24E82">
            <w:pPr>
              <w:autoSpaceDE w:val="0"/>
              <w:autoSpaceDN w:val="0"/>
              <w:adjustRightInd w:val="0"/>
              <w:jc w:val="center"/>
              <w:rPr>
                <w:rFonts w:ascii="Candara" w:hAnsi="Candara" w:cs="Times New Roman"/>
                <w:b/>
                <w:lang w:val="id-ID"/>
              </w:rPr>
            </w:pPr>
            <w:r w:rsidRPr="009E3EE9">
              <w:rPr>
                <w:rFonts w:ascii="Candara" w:hAnsi="Candara" w:cs="Times New Roman"/>
                <w:b/>
                <w:lang w:val="id-ID"/>
              </w:rPr>
              <w:t>Korelasi</w:t>
            </w:r>
          </w:p>
        </w:tc>
        <w:tc>
          <w:tcPr>
            <w:tcW w:w="1417" w:type="dxa"/>
            <w:shd w:val="clear" w:color="auto" w:fill="auto"/>
          </w:tcPr>
          <w:p w14:paraId="1468FEFE" w14:textId="77777777" w:rsidR="00E24E82" w:rsidRPr="009E3EE9" w:rsidRDefault="00E24E82" w:rsidP="00E24E82">
            <w:pPr>
              <w:autoSpaceDE w:val="0"/>
              <w:autoSpaceDN w:val="0"/>
              <w:adjustRightInd w:val="0"/>
              <w:jc w:val="center"/>
              <w:rPr>
                <w:rFonts w:ascii="Candara" w:hAnsi="Candara" w:cs="Times New Roman"/>
                <w:b/>
                <w:lang w:val="id-ID"/>
              </w:rPr>
            </w:pPr>
            <w:r w:rsidRPr="009E3EE9">
              <w:rPr>
                <w:rFonts w:ascii="Candara" w:hAnsi="Candara" w:cs="Times New Roman"/>
                <w:b/>
                <w:lang w:val="id-ID"/>
              </w:rPr>
              <w:t>Pearson Correlations</w:t>
            </w:r>
          </w:p>
        </w:tc>
        <w:tc>
          <w:tcPr>
            <w:tcW w:w="1276" w:type="dxa"/>
            <w:shd w:val="clear" w:color="auto" w:fill="auto"/>
          </w:tcPr>
          <w:p w14:paraId="1B0B22A1" w14:textId="77777777" w:rsidR="00E24E82" w:rsidRPr="009E3EE9" w:rsidRDefault="00DB52FF" w:rsidP="00E24E82">
            <w:pPr>
              <w:autoSpaceDE w:val="0"/>
              <w:autoSpaceDN w:val="0"/>
              <w:adjustRightInd w:val="0"/>
              <w:jc w:val="center"/>
              <w:rPr>
                <w:rFonts w:ascii="Candara" w:hAnsi="Candara" w:cs="Times New Roman"/>
                <w:b/>
                <w:i/>
                <w:lang w:val="id-ID"/>
              </w:rPr>
            </w:pPr>
            <m:oMathPara>
              <m:oMath>
                <m:sSup>
                  <m:sSupPr>
                    <m:ctrlPr>
                      <w:rPr>
                        <w:rFonts w:ascii="Cambria Math" w:hAnsi="Cambria Math" w:cs="Times New Roman"/>
                        <w:b/>
                        <w:i/>
                        <w:lang w:val="id-ID"/>
                      </w:rPr>
                    </m:ctrlPr>
                  </m:sSupPr>
                  <m:e>
                    <m:r>
                      <m:rPr>
                        <m:sty m:val="bi"/>
                      </m:rPr>
                      <w:rPr>
                        <w:rFonts w:ascii="Cambria Math" w:hAnsi="Cambria Math" w:cs="Times New Roman"/>
                        <w:lang w:val="id-ID"/>
                      </w:rPr>
                      <m:t>R</m:t>
                    </m:r>
                  </m:e>
                  <m:sup>
                    <m:r>
                      <m:rPr>
                        <m:sty m:val="bi"/>
                      </m:rPr>
                      <w:rPr>
                        <w:rFonts w:ascii="Cambria Math" w:hAnsi="Cambria Math" w:cs="Times New Roman"/>
                        <w:lang w:val="id-ID"/>
                      </w:rPr>
                      <m:t>2</m:t>
                    </m:r>
                  </m:sup>
                </m:sSup>
              </m:oMath>
            </m:oMathPara>
          </w:p>
        </w:tc>
        <w:tc>
          <w:tcPr>
            <w:tcW w:w="1134" w:type="dxa"/>
            <w:shd w:val="clear" w:color="auto" w:fill="auto"/>
          </w:tcPr>
          <w:p w14:paraId="153C317D" w14:textId="77777777" w:rsidR="00E24E82" w:rsidRPr="009E3EE9" w:rsidRDefault="00E24E82" w:rsidP="00E24E82">
            <w:pPr>
              <w:autoSpaceDE w:val="0"/>
              <w:autoSpaceDN w:val="0"/>
              <w:adjustRightInd w:val="0"/>
              <w:jc w:val="center"/>
              <w:rPr>
                <w:rFonts w:ascii="Candara" w:hAnsi="Candara" w:cs="Times New Roman"/>
                <w:b/>
                <w:i/>
                <w:lang w:val="id-ID"/>
              </w:rPr>
            </w:pPr>
            <w:r w:rsidRPr="009E3EE9">
              <w:rPr>
                <w:rFonts w:ascii="Candara" w:hAnsi="Candara" w:cs="Times New Roman"/>
                <w:b/>
                <w:i/>
                <w:lang w:val="id-ID"/>
              </w:rPr>
              <w:t>P</w:t>
            </w:r>
          </w:p>
        </w:tc>
        <w:tc>
          <w:tcPr>
            <w:tcW w:w="1329" w:type="dxa"/>
            <w:shd w:val="clear" w:color="auto" w:fill="auto"/>
          </w:tcPr>
          <w:p w14:paraId="41434853" w14:textId="77777777" w:rsidR="00E24E82" w:rsidRPr="009E3EE9" w:rsidRDefault="00E24E82" w:rsidP="00E24E82">
            <w:pPr>
              <w:autoSpaceDE w:val="0"/>
              <w:autoSpaceDN w:val="0"/>
              <w:adjustRightInd w:val="0"/>
              <w:jc w:val="center"/>
              <w:rPr>
                <w:rFonts w:ascii="Candara" w:hAnsi="Candara" w:cs="Times New Roman"/>
                <w:b/>
                <w:lang w:val="id-ID"/>
              </w:rPr>
            </w:pPr>
            <w:r w:rsidRPr="009E3EE9">
              <w:rPr>
                <w:rFonts w:ascii="Candara" w:hAnsi="Candara" w:cs="Times New Roman"/>
                <w:b/>
                <w:lang w:val="id-ID"/>
              </w:rPr>
              <w:t>Keterangan</w:t>
            </w:r>
          </w:p>
        </w:tc>
      </w:tr>
      <w:tr w:rsidR="00E24E82" w:rsidRPr="009E3EE9" w14:paraId="6C994556" w14:textId="77777777" w:rsidTr="00E24E82">
        <w:trPr>
          <w:trHeight w:val="771"/>
          <w:jc w:val="center"/>
        </w:trPr>
        <w:tc>
          <w:tcPr>
            <w:tcW w:w="1668" w:type="dxa"/>
          </w:tcPr>
          <w:p w14:paraId="55DAD2F4" w14:textId="77777777" w:rsidR="00E24E82" w:rsidRPr="009E3EE9" w:rsidRDefault="00E24E82" w:rsidP="00E24E82">
            <w:pPr>
              <w:autoSpaceDE w:val="0"/>
              <w:autoSpaceDN w:val="0"/>
              <w:adjustRightInd w:val="0"/>
              <w:jc w:val="center"/>
              <w:rPr>
                <w:rFonts w:ascii="Candara" w:hAnsi="Candara" w:cs="Times New Roman"/>
                <w:lang w:val="id-ID"/>
              </w:rPr>
            </w:pPr>
            <w:r w:rsidRPr="009E3EE9">
              <w:rPr>
                <w:rFonts w:ascii="Candara" w:hAnsi="Candara" w:cs="Times New Roman"/>
                <w:lang w:val="id-ID"/>
              </w:rPr>
              <w:t>Minat Baca vs Kemampuan Problem Solving</w:t>
            </w:r>
          </w:p>
        </w:tc>
        <w:tc>
          <w:tcPr>
            <w:tcW w:w="1417" w:type="dxa"/>
          </w:tcPr>
          <w:p w14:paraId="46DBC0B1" w14:textId="77777777" w:rsidR="00E24E82" w:rsidRPr="009E3EE9" w:rsidRDefault="00E24E82" w:rsidP="00E24E82">
            <w:pPr>
              <w:autoSpaceDE w:val="0"/>
              <w:autoSpaceDN w:val="0"/>
              <w:adjustRightInd w:val="0"/>
              <w:jc w:val="center"/>
              <w:rPr>
                <w:rFonts w:ascii="Candara" w:hAnsi="Candara" w:cs="Times New Roman"/>
                <w:lang w:val="id-ID"/>
              </w:rPr>
            </w:pPr>
            <w:r w:rsidRPr="009E3EE9">
              <w:rPr>
                <w:rFonts w:ascii="Candara" w:hAnsi="Candara" w:cs="Times New Roman"/>
                <w:lang w:val="id-ID"/>
              </w:rPr>
              <w:t>0,242</w:t>
            </w:r>
          </w:p>
        </w:tc>
        <w:tc>
          <w:tcPr>
            <w:tcW w:w="1276" w:type="dxa"/>
          </w:tcPr>
          <w:p w14:paraId="777C2F46" w14:textId="77777777" w:rsidR="00E24E82" w:rsidRPr="009E3EE9" w:rsidRDefault="00E24E82" w:rsidP="00E24E82">
            <w:pPr>
              <w:autoSpaceDE w:val="0"/>
              <w:autoSpaceDN w:val="0"/>
              <w:adjustRightInd w:val="0"/>
              <w:jc w:val="center"/>
              <w:rPr>
                <w:rFonts w:ascii="Candara" w:hAnsi="Candara" w:cs="Times New Roman"/>
                <w:lang w:val="id-ID"/>
              </w:rPr>
            </w:pPr>
            <w:r w:rsidRPr="009E3EE9">
              <w:rPr>
                <w:rFonts w:ascii="Candara" w:hAnsi="Candara" w:cs="Times New Roman"/>
                <w:lang w:val="id-ID"/>
              </w:rPr>
              <w:t>0,059</w:t>
            </w:r>
          </w:p>
        </w:tc>
        <w:tc>
          <w:tcPr>
            <w:tcW w:w="1134" w:type="dxa"/>
          </w:tcPr>
          <w:p w14:paraId="722E7CA0" w14:textId="77777777" w:rsidR="00E24E82" w:rsidRPr="009E3EE9" w:rsidRDefault="00E24E82" w:rsidP="00E24E82">
            <w:pPr>
              <w:autoSpaceDE w:val="0"/>
              <w:autoSpaceDN w:val="0"/>
              <w:adjustRightInd w:val="0"/>
              <w:jc w:val="center"/>
              <w:rPr>
                <w:rFonts w:ascii="Candara" w:hAnsi="Candara" w:cs="Times New Roman"/>
                <w:lang w:val="id-ID"/>
              </w:rPr>
            </w:pPr>
            <w:r w:rsidRPr="009E3EE9">
              <w:rPr>
                <w:rFonts w:ascii="Candara" w:hAnsi="Candara" w:cs="Times New Roman"/>
                <w:lang w:val="id-ID"/>
              </w:rPr>
              <w:t>0,029</w:t>
            </w:r>
          </w:p>
        </w:tc>
        <w:tc>
          <w:tcPr>
            <w:tcW w:w="1329" w:type="dxa"/>
          </w:tcPr>
          <w:p w14:paraId="7C6FEB0D" w14:textId="0C2F6B59" w:rsidR="00E24E82" w:rsidRPr="009E3EE9" w:rsidRDefault="00E24E82" w:rsidP="00E24E82">
            <w:pPr>
              <w:autoSpaceDE w:val="0"/>
              <w:autoSpaceDN w:val="0"/>
              <w:adjustRightInd w:val="0"/>
              <w:jc w:val="center"/>
              <w:rPr>
                <w:rFonts w:ascii="Candara" w:hAnsi="Candara" w:cs="Times New Roman"/>
                <w:lang w:val="id-ID"/>
              </w:rPr>
            </w:pPr>
            <w:r w:rsidRPr="009E3EE9">
              <w:rPr>
                <w:rFonts w:ascii="Candara" w:hAnsi="Candara" w:cs="Times New Roman"/>
                <w:lang w:val="id-ID"/>
              </w:rPr>
              <w:t>Signifikan</w:t>
            </w:r>
          </w:p>
        </w:tc>
      </w:tr>
    </w:tbl>
    <w:p w14:paraId="1816BA6F" w14:textId="77777777" w:rsidR="00B66C4A" w:rsidRDefault="00B66C4A" w:rsidP="00A34FCA">
      <w:pPr>
        <w:pStyle w:val="Heading1"/>
        <w:spacing w:before="18"/>
        <w:ind w:left="0"/>
        <w:rPr>
          <w:color w:val="000000" w:themeColor="text1"/>
          <w:lang w:val="id-ID"/>
        </w:rPr>
      </w:pPr>
    </w:p>
    <w:p w14:paraId="3AFB0253" w14:textId="77777777" w:rsidR="00B66C4A" w:rsidRDefault="00B66C4A" w:rsidP="00A34FCA">
      <w:pPr>
        <w:pStyle w:val="Heading1"/>
        <w:spacing w:before="18"/>
        <w:ind w:left="0"/>
        <w:rPr>
          <w:color w:val="000000" w:themeColor="text1"/>
          <w:lang w:val="id-ID"/>
        </w:rPr>
      </w:pPr>
    </w:p>
    <w:p w14:paraId="7D836BBE" w14:textId="08E8E6EB" w:rsidR="00A2057A" w:rsidRPr="009E3EE9" w:rsidRDefault="00A2057A" w:rsidP="00A34FCA">
      <w:pPr>
        <w:pStyle w:val="Heading1"/>
        <w:spacing w:before="18"/>
        <w:ind w:left="0"/>
        <w:rPr>
          <w:color w:val="000000" w:themeColor="text1"/>
          <w:lang w:val="id-ID"/>
        </w:rPr>
      </w:pPr>
      <w:r w:rsidRPr="009E3EE9">
        <w:rPr>
          <w:color w:val="000000" w:themeColor="text1"/>
          <w:lang w:val="id-ID"/>
        </w:rPr>
        <w:t xml:space="preserve">Pembahasan </w:t>
      </w:r>
    </w:p>
    <w:p w14:paraId="3F91878D" w14:textId="40DC0E82" w:rsidR="00A62B49" w:rsidRPr="00132565" w:rsidRDefault="00B66C4A" w:rsidP="00A62B49">
      <w:pPr>
        <w:autoSpaceDE w:val="0"/>
        <w:autoSpaceDN w:val="0"/>
        <w:adjustRightInd w:val="0"/>
        <w:spacing w:after="0"/>
        <w:ind w:firstLine="720"/>
        <w:jc w:val="both"/>
        <w:rPr>
          <w:rFonts w:ascii="Candara" w:hAnsi="Candara" w:cs="Times New Roman"/>
          <w:sz w:val="24"/>
          <w:szCs w:val="24"/>
          <w:lang w:val="id-ID"/>
        </w:rPr>
      </w:pPr>
      <w:r>
        <w:rPr>
          <w:rFonts w:ascii="Candara" w:hAnsi="Candara" w:cs="Times New Roman"/>
          <w:sz w:val="24"/>
          <w:szCs w:val="24"/>
          <w:lang w:val="id-ID"/>
        </w:rPr>
        <w:t xml:space="preserve">Penelitian ini menerima hipotesis awal yang berarti adanya relasi yang cukup siginifikan antara minat baca dan potensi </w:t>
      </w:r>
      <w:r>
        <w:rPr>
          <w:rFonts w:ascii="Candara" w:hAnsi="Candara" w:cs="Times New Roman"/>
          <w:i/>
          <w:iCs/>
          <w:sz w:val="24"/>
          <w:szCs w:val="24"/>
          <w:lang w:val="id-ID"/>
        </w:rPr>
        <w:t xml:space="preserve">problem solving </w:t>
      </w:r>
      <w:r>
        <w:rPr>
          <w:rFonts w:ascii="Candara" w:hAnsi="Candara" w:cs="Times New Roman"/>
          <w:sz w:val="24"/>
          <w:szCs w:val="24"/>
          <w:lang w:val="id-ID"/>
        </w:rPr>
        <w:t>yang dimiliki masyarakat pesisir</w:t>
      </w:r>
      <w:r w:rsidR="00A62B49" w:rsidRPr="009E3EE9">
        <w:rPr>
          <w:rFonts w:ascii="Candara" w:hAnsi="Candara" w:cs="Times New Roman"/>
          <w:sz w:val="24"/>
          <w:szCs w:val="24"/>
          <w:lang w:val="id-ID"/>
        </w:rPr>
        <w:t>.</w:t>
      </w:r>
      <w:r>
        <w:rPr>
          <w:rFonts w:ascii="Candara" w:hAnsi="Candara" w:cs="Times New Roman"/>
          <w:sz w:val="24"/>
          <w:szCs w:val="24"/>
          <w:lang w:val="id-ID"/>
        </w:rPr>
        <w:t xml:space="preserve"> Hal ini dibuktikan dengan hipotesis yang menyatakan </w:t>
      </w:r>
      <w:r w:rsidR="00132565">
        <w:rPr>
          <w:rFonts w:ascii="Candara" w:hAnsi="Candara" w:cs="Times New Roman"/>
          <w:sz w:val="24"/>
          <w:szCs w:val="24"/>
          <w:lang w:val="id-ID"/>
        </w:rPr>
        <w:t xml:space="preserve">antara minat baca dan potensi </w:t>
      </w:r>
      <w:r w:rsidR="00132565">
        <w:rPr>
          <w:rFonts w:ascii="Candara" w:hAnsi="Candara" w:cs="Times New Roman"/>
          <w:i/>
          <w:iCs/>
          <w:sz w:val="24"/>
          <w:szCs w:val="24"/>
          <w:lang w:val="id-ID"/>
        </w:rPr>
        <w:t>problem solving</w:t>
      </w:r>
      <w:r w:rsidR="00132565">
        <w:rPr>
          <w:rFonts w:ascii="Candara" w:hAnsi="Candara" w:cs="Times New Roman"/>
          <w:sz w:val="24"/>
          <w:szCs w:val="24"/>
          <w:lang w:val="id-ID"/>
        </w:rPr>
        <w:t xml:space="preserve"> memiliki sebuah relasi. Relasi yang ditentukan adalah apabila masyarakat pesisir memiliki minat baca yang baik maka potensi untuk melakukan </w:t>
      </w:r>
      <w:r w:rsidR="00132565" w:rsidRPr="00132565">
        <w:rPr>
          <w:rFonts w:ascii="Candara" w:hAnsi="Candara" w:cs="Times New Roman"/>
          <w:i/>
          <w:iCs/>
          <w:sz w:val="24"/>
          <w:szCs w:val="24"/>
          <w:lang w:val="id-ID"/>
        </w:rPr>
        <w:t>problem</w:t>
      </w:r>
      <w:r w:rsidR="00132565">
        <w:rPr>
          <w:rFonts w:ascii="Candara" w:hAnsi="Candara" w:cs="Times New Roman"/>
          <w:i/>
          <w:iCs/>
          <w:sz w:val="24"/>
          <w:szCs w:val="24"/>
          <w:lang w:val="id-ID"/>
        </w:rPr>
        <w:t xml:space="preserve"> solving </w:t>
      </w:r>
      <w:r w:rsidR="00132565">
        <w:rPr>
          <w:rFonts w:ascii="Candara" w:hAnsi="Candara" w:cs="Times New Roman"/>
          <w:sz w:val="24"/>
          <w:szCs w:val="24"/>
          <w:lang w:val="id-ID"/>
        </w:rPr>
        <w:t>semakin meningkat.</w:t>
      </w:r>
    </w:p>
    <w:p w14:paraId="4D09FD25" w14:textId="0A3DED6C" w:rsidR="00A62B49" w:rsidRPr="009E3EE9" w:rsidRDefault="00A62B49" w:rsidP="00132565">
      <w:pPr>
        <w:autoSpaceDE w:val="0"/>
        <w:autoSpaceDN w:val="0"/>
        <w:adjustRightInd w:val="0"/>
        <w:spacing w:after="0"/>
        <w:ind w:firstLine="720"/>
        <w:jc w:val="both"/>
        <w:rPr>
          <w:rFonts w:ascii="Candara" w:eastAsia="Times New Roman" w:hAnsi="Candara" w:cs="Times New Roman"/>
          <w:sz w:val="24"/>
          <w:szCs w:val="24"/>
          <w:lang w:val="id-ID"/>
        </w:rPr>
      </w:pPr>
      <w:r w:rsidRPr="009E3EE9">
        <w:rPr>
          <w:rFonts w:ascii="Candara" w:hAnsi="Candara" w:cs="Times New Roman"/>
          <w:sz w:val="24"/>
          <w:szCs w:val="24"/>
          <w:lang w:val="id-ID"/>
        </w:rPr>
        <w:t xml:space="preserve">Menurut Setiawan (2019) </w:t>
      </w:r>
      <w:r w:rsidR="00132565">
        <w:rPr>
          <w:rFonts w:ascii="Candara" w:eastAsia="Times New Roman" w:hAnsi="Candara" w:cs="Times New Roman"/>
          <w:sz w:val="24"/>
          <w:szCs w:val="24"/>
          <w:lang w:val="id-ID"/>
        </w:rPr>
        <w:t>penyelesaian masalah digunakan bila individu menginginkan tercapainya tujuan tertentu</w:t>
      </w:r>
      <w:r w:rsidRPr="009E3EE9">
        <w:rPr>
          <w:rFonts w:ascii="Candara" w:eastAsia="Times New Roman" w:hAnsi="Candara" w:cs="Times New Roman"/>
          <w:sz w:val="24"/>
          <w:szCs w:val="24"/>
          <w:lang w:val="id-ID"/>
        </w:rPr>
        <w:t>. Apabila ada ketidaksesuaian dalam satu situasi antara keadaan sebenarnya dengan  tujuan,  dan  apabila  di  dalam situasi tersebut  mengandung suatu halangan bagi seseorang  untuk  mencapai tujuan, maka pemecahan  masalah menjadi hal krusial yang harus dilakukan. Oleh karenanya, dalam setiap penyelesaian masalah terdapat keterlibatan emosi sebagai faktor yang mempengaruhinya.</w:t>
      </w:r>
    </w:p>
    <w:p w14:paraId="134154E1" w14:textId="35D15DB4" w:rsidR="00A62B49" w:rsidRPr="009E3EE9" w:rsidRDefault="00132565" w:rsidP="00132565">
      <w:pPr>
        <w:autoSpaceDE w:val="0"/>
        <w:autoSpaceDN w:val="0"/>
        <w:adjustRightInd w:val="0"/>
        <w:spacing w:after="0"/>
        <w:ind w:firstLine="720"/>
        <w:jc w:val="both"/>
        <w:rPr>
          <w:rFonts w:ascii="Candara" w:eastAsia="Times New Roman" w:hAnsi="Candara" w:cs="Times New Roman"/>
          <w:sz w:val="24"/>
          <w:szCs w:val="24"/>
          <w:lang w:val="id-ID"/>
        </w:rPr>
      </w:pPr>
      <w:r>
        <w:rPr>
          <w:rFonts w:ascii="Candara" w:eastAsia="Times New Roman" w:hAnsi="Candara" w:cs="Times New Roman"/>
          <w:sz w:val="24"/>
          <w:szCs w:val="24"/>
          <w:lang w:val="id-ID"/>
        </w:rPr>
        <w:t xml:space="preserve">Meminjam terminologi yang dijelaskan oleh </w:t>
      </w:r>
      <w:r w:rsidR="00A62B49" w:rsidRPr="009E3EE9">
        <w:rPr>
          <w:rFonts w:ascii="Candara" w:eastAsia="Times New Roman" w:hAnsi="Candara" w:cs="Times New Roman"/>
          <w:sz w:val="24"/>
          <w:szCs w:val="24"/>
          <w:lang w:val="id-ID"/>
        </w:rPr>
        <w:t xml:space="preserve">Rahmat (2001) </w:t>
      </w:r>
      <w:r>
        <w:rPr>
          <w:rFonts w:ascii="Candara" w:eastAsia="Times New Roman" w:hAnsi="Candara" w:cs="Times New Roman"/>
          <w:sz w:val="24"/>
          <w:szCs w:val="24"/>
          <w:lang w:val="id-ID"/>
        </w:rPr>
        <w:t>ditegaskan</w:t>
      </w:r>
      <w:r w:rsidR="00A62B49" w:rsidRPr="009E3EE9">
        <w:rPr>
          <w:rFonts w:ascii="Candara" w:eastAsia="Times New Roman" w:hAnsi="Candara" w:cs="Times New Roman"/>
          <w:sz w:val="24"/>
          <w:szCs w:val="24"/>
          <w:lang w:val="id-ID"/>
        </w:rPr>
        <w:t xml:space="preserve"> bahwa individu </w:t>
      </w:r>
      <w:r>
        <w:rPr>
          <w:rFonts w:ascii="Candara" w:eastAsia="Times New Roman" w:hAnsi="Candara" w:cs="Times New Roman"/>
          <w:sz w:val="24"/>
          <w:szCs w:val="24"/>
          <w:lang w:val="id-ID"/>
        </w:rPr>
        <w:t xml:space="preserve">tanpa disadari menggunakan ekspresi emosional dalam proses penyelesaian </w:t>
      </w:r>
      <w:r>
        <w:rPr>
          <w:rFonts w:ascii="Candara" w:eastAsia="Times New Roman" w:hAnsi="Candara" w:cs="Times New Roman"/>
          <w:sz w:val="24"/>
          <w:szCs w:val="24"/>
          <w:lang w:val="id-ID"/>
        </w:rPr>
        <w:lastRenderedPageBreak/>
        <w:t>masalah di berbagai situasi</w:t>
      </w:r>
      <w:r w:rsidR="00A62B49" w:rsidRPr="009E3EE9">
        <w:rPr>
          <w:rFonts w:ascii="Candara" w:hAnsi="Candara" w:cs="Times New Roman"/>
          <w:sz w:val="24"/>
          <w:szCs w:val="24"/>
          <w:lang w:val="id-ID"/>
        </w:rPr>
        <w:t xml:space="preserve">. </w:t>
      </w:r>
      <w:r w:rsidRPr="009E3EE9">
        <w:rPr>
          <w:rFonts w:ascii="Candara" w:hAnsi="Candara" w:cs="Times New Roman"/>
          <w:sz w:val="24"/>
          <w:szCs w:val="24"/>
          <w:lang w:val="id-ID"/>
        </w:rPr>
        <w:t xml:space="preserve">individu tidak </w:t>
      </w:r>
      <w:r>
        <w:rPr>
          <w:rFonts w:ascii="Candara" w:hAnsi="Candara" w:cs="Times New Roman"/>
          <w:sz w:val="24"/>
          <w:szCs w:val="24"/>
          <w:lang w:val="id-ID"/>
        </w:rPr>
        <w:t>bisa menafikan keberadaan</w:t>
      </w:r>
      <w:r w:rsidRPr="009E3EE9">
        <w:rPr>
          <w:rFonts w:ascii="Candara" w:hAnsi="Candara" w:cs="Times New Roman"/>
          <w:sz w:val="24"/>
          <w:szCs w:val="24"/>
          <w:lang w:val="id-ID"/>
        </w:rPr>
        <w:t xml:space="preserve"> emosi</w:t>
      </w:r>
      <w:r>
        <w:rPr>
          <w:rFonts w:ascii="Candara" w:hAnsi="Candara" w:cs="Times New Roman"/>
          <w:sz w:val="24"/>
          <w:szCs w:val="24"/>
          <w:lang w:val="id-ID"/>
        </w:rPr>
        <w:t xml:space="preserve"> karena bersifat alamiah.</w:t>
      </w:r>
      <w:r w:rsidRPr="009E3EE9">
        <w:rPr>
          <w:rFonts w:ascii="Candara" w:hAnsi="Candara" w:cs="Times New Roman"/>
          <w:sz w:val="24"/>
          <w:szCs w:val="24"/>
          <w:lang w:val="id-ID"/>
        </w:rPr>
        <w:t xml:space="preserve"> </w:t>
      </w:r>
      <w:r>
        <w:rPr>
          <w:rFonts w:ascii="Candara" w:hAnsi="Candara" w:cs="Times New Roman"/>
          <w:sz w:val="24"/>
          <w:szCs w:val="24"/>
          <w:lang w:val="id-ID"/>
        </w:rPr>
        <w:t>Pada jiwa manusia yang utuh (tidak mengalami gangguan kejiwaan), emosi dapat dipakai layaknya warna untuk menghiasi metode berpikir</w:t>
      </w:r>
      <w:r w:rsidR="00A62B49" w:rsidRPr="009E3EE9">
        <w:rPr>
          <w:rFonts w:ascii="Candara" w:hAnsi="Candara" w:cs="Times New Roman"/>
          <w:sz w:val="24"/>
          <w:szCs w:val="24"/>
          <w:lang w:val="id-ID"/>
        </w:rPr>
        <w:t>.</w:t>
      </w:r>
      <w:r>
        <w:rPr>
          <w:rFonts w:ascii="Candara" w:hAnsi="Candara" w:cs="Times New Roman"/>
          <w:sz w:val="24"/>
          <w:szCs w:val="24"/>
          <w:lang w:val="id-ID"/>
        </w:rPr>
        <w:t xml:space="preserve"> Metode berpikir yang efisien akan timbul bila seseorang tidak berada</w:t>
      </w:r>
      <w:r w:rsidR="00A62B49" w:rsidRPr="009E3EE9">
        <w:rPr>
          <w:rFonts w:ascii="Candara" w:hAnsi="Candara" w:cs="Times New Roman"/>
          <w:sz w:val="24"/>
          <w:szCs w:val="24"/>
          <w:lang w:val="id-ID"/>
        </w:rPr>
        <w:t xml:space="preserve"> </w:t>
      </w:r>
      <w:r>
        <w:rPr>
          <w:rFonts w:ascii="Candara" w:hAnsi="Candara" w:cs="Times New Roman"/>
          <w:sz w:val="24"/>
          <w:szCs w:val="24"/>
          <w:lang w:val="id-ID"/>
        </w:rPr>
        <w:t xml:space="preserve">pada emosia dengan </w:t>
      </w:r>
      <w:r w:rsidR="00A62B49" w:rsidRPr="009E3EE9">
        <w:rPr>
          <w:rFonts w:ascii="Candara" w:hAnsi="Candara" w:cs="Times New Roman"/>
          <w:sz w:val="24"/>
          <w:szCs w:val="24"/>
          <w:lang w:val="id-ID"/>
        </w:rPr>
        <w:t xml:space="preserve">intensitas yang begitu tinggi sehingga menjadi stress. Keterlibatan emosi juga berkaitan dengan kemampuan </w:t>
      </w:r>
      <w:r w:rsidR="00A62B49" w:rsidRPr="009E3EE9">
        <w:rPr>
          <w:rFonts w:ascii="Candara" w:hAnsi="Candara" w:cs="Times New Roman"/>
          <w:i/>
          <w:sz w:val="24"/>
          <w:szCs w:val="24"/>
          <w:lang w:val="id-ID"/>
        </w:rPr>
        <w:t>problem solving</w:t>
      </w:r>
      <w:r w:rsidR="00A62B49" w:rsidRPr="009E3EE9">
        <w:rPr>
          <w:rFonts w:ascii="Candara" w:hAnsi="Candara" w:cs="Times New Roman"/>
          <w:sz w:val="24"/>
          <w:szCs w:val="24"/>
          <w:lang w:val="id-ID"/>
        </w:rPr>
        <w:t xml:space="preserve"> individu sebelum mengambil langkah untuk menyelesaikan suatu masalah. Individu akan mengidentifikasi permasalah yang terjadi dengan melihat dasar permasalahan itu muncul dan memperhitungkan segala resiko dan solusi dalam menghadapi suatu permasalahan. Misalnya masyarakat pesisir dihadapkan dengan sumber daya alam yang melimpah tetapi tidak mampu untuk mengelolah kekayaan hasil alam. Masyarakat pesisir mampu mengelolah bahan dari sumber daya alam jika masyarakat mendapat dorongan dari dirinya sendiri dengan melihat potensi yang melimpah berdasarkan ilmu yang dimilikinya atau informasi yang didapat. Hal tersebut berpengaruh pada kesiapan masyarakat untuk mengambil langkah menyelesaikan masalah dalam mengelolah hasil kekayaan alam yang melimpah, sebagai solusi yang akan di ambil masyarakat.</w:t>
      </w:r>
    </w:p>
    <w:p w14:paraId="4C61E672" w14:textId="77777777" w:rsidR="00A62B49" w:rsidRPr="009E3EE9" w:rsidRDefault="00A62B49" w:rsidP="00A62B49">
      <w:pPr>
        <w:autoSpaceDE w:val="0"/>
        <w:autoSpaceDN w:val="0"/>
        <w:adjustRightInd w:val="0"/>
        <w:spacing w:after="0"/>
        <w:ind w:firstLine="720"/>
        <w:jc w:val="both"/>
        <w:rPr>
          <w:rFonts w:ascii="Candara" w:eastAsia="Times New Roman" w:hAnsi="Candara" w:cs="Times New Roman"/>
          <w:sz w:val="24"/>
          <w:szCs w:val="24"/>
          <w:lang w:val="id-ID"/>
        </w:rPr>
      </w:pPr>
      <w:r w:rsidRPr="009E3EE9">
        <w:rPr>
          <w:rFonts w:ascii="Candara" w:hAnsi="Candara" w:cs="Times New Roman"/>
          <w:sz w:val="24"/>
          <w:szCs w:val="24"/>
          <w:lang w:val="id-ID"/>
        </w:rPr>
        <w:t xml:space="preserve">Masyarakat pesisir dituntut untuk mampu menyelesaikan masalah mereka dengan solusi yang tepat, sehingga masyarakat mampu menyusun dan memikirkan yang harus dilakukan dalam menyelesaikan masalah secara sistematis dan masyarakat dapat melakukan evaluasi terhadap solusi yang dibuat, sehingga masyarakat dapat menggunakan solusi tersebut dalam jangka panjang terutama terhadap pengelolahan hasil alam yang masyarakat gunakan. </w:t>
      </w:r>
    </w:p>
    <w:p w14:paraId="62D291C8" w14:textId="4B4C5BD8" w:rsidR="00A62B49" w:rsidRPr="009E3EE9" w:rsidRDefault="00A62B49" w:rsidP="00802537">
      <w:pPr>
        <w:autoSpaceDE w:val="0"/>
        <w:autoSpaceDN w:val="0"/>
        <w:adjustRightInd w:val="0"/>
        <w:spacing w:after="0"/>
        <w:ind w:firstLine="720"/>
        <w:jc w:val="both"/>
        <w:rPr>
          <w:rFonts w:ascii="Candara" w:hAnsi="Candara" w:cs="Times New Roman"/>
          <w:sz w:val="24"/>
          <w:szCs w:val="24"/>
          <w:lang w:val="id-ID"/>
        </w:rPr>
      </w:pPr>
      <w:r w:rsidRPr="009E3EE9">
        <w:rPr>
          <w:rFonts w:ascii="Candara" w:hAnsi="Candara" w:cs="Times New Roman"/>
          <w:sz w:val="24"/>
          <w:szCs w:val="24"/>
          <w:lang w:val="id-ID"/>
        </w:rPr>
        <w:t xml:space="preserve">Hal ini senada dengan penelitian yang dilakukan oleh Gewati (2020) yang menjadi gambaran bahwa rendahnya kemampuan masyarakat pesisir dalam mengatasi masalah kemiskinan dengan mengelolah Sumber Daya Alam yang ada dikarenakan rendahnya minat baca yang dimiliki oleh mereka. Oleh karenanya, dalam kemampuan </w:t>
      </w:r>
      <w:r w:rsidRPr="009E3EE9">
        <w:rPr>
          <w:rFonts w:ascii="Candara" w:hAnsi="Candara" w:cs="Times New Roman"/>
          <w:i/>
          <w:sz w:val="24"/>
          <w:szCs w:val="24"/>
          <w:lang w:val="id-ID"/>
        </w:rPr>
        <w:t>problem solving</w:t>
      </w:r>
      <w:r w:rsidR="00132565">
        <w:rPr>
          <w:rFonts w:ascii="Candara" w:hAnsi="Candara" w:cs="Times New Roman"/>
          <w:sz w:val="24"/>
          <w:szCs w:val="24"/>
          <w:lang w:val="id-ID"/>
        </w:rPr>
        <w:t xml:space="preserve"> terdapat keterlibatan </w:t>
      </w:r>
      <w:r w:rsidRPr="009E3EE9">
        <w:rPr>
          <w:rFonts w:ascii="Candara" w:hAnsi="Candara" w:cs="Times New Roman"/>
          <w:sz w:val="24"/>
          <w:szCs w:val="24"/>
          <w:lang w:val="id-ID"/>
        </w:rPr>
        <w:t xml:space="preserve">minat baca didalamnya. </w:t>
      </w:r>
      <w:r w:rsidR="00132565">
        <w:rPr>
          <w:rFonts w:ascii="Candara" w:hAnsi="Candara" w:cs="Times New Roman"/>
          <w:sz w:val="24"/>
          <w:szCs w:val="24"/>
          <w:lang w:val="id-ID"/>
        </w:rPr>
        <w:t>Dalam penelitian yang dilakukan oleh</w:t>
      </w:r>
      <w:r w:rsidRPr="009E3EE9">
        <w:rPr>
          <w:rFonts w:ascii="Candara" w:hAnsi="Candara" w:cs="Times New Roman"/>
          <w:sz w:val="24"/>
          <w:szCs w:val="24"/>
          <w:lang w:val="id-ID"/>
        </w:rPr>
        <w:t xml:space="preserve"> Suryaman (2009)</w:t>
      </w:r>
      <w:r w:rsidR="00132565">
        <w:rPr>
          <w:rFonts w:ascii="Candara" w:hAnsi="Candara" w:cs="Times New Roman"/>
          <w:sz w:val="24"/>
          <w:szCs w:val="24"/>
          <w:lang w:val="id-ID"/>
        </w:rPr>
        <w:t xml:space="preserve"> dikatakan bahwa Indonesia memiliki</w:t>
      </w:r>
      <w:r w:rsidRPr="009E3EE9">
        <w:rPr>
          <w:rFonts w:ascii="Candara" w:hAnsi="Candara" w:cs="Times New Roman"/>
          <w:sz w:val="24"/>
          <w:szCs w:val="24"/>
          <w:lang w:val="id-ID"/>
        </w:rPr>
        <w:t xml:space="preserve"> budaya membaca</w:t>
      </w:r>
      <w:r w:rsidR="00132565">
        <w:rPr>
          <w:rFonts w:ascii="Candara" w:hAnsi="Candara" w:cs="Times New Roman"/>
          <w:sz w:val="24"/>
          <w:szCs w:val="24"/>
          <w:lang w:val="id-ID"/>
        </w:rPr>
        <w:t xml:space="preserve"> yang</w:t>
      </w:r>
      <w:r w:rsidRPr="009E3EE9">
        <w:rPr>
          <w:rFonts w:ascii="Candara" w:hAnsi="Candara" w:cs="Times New Roman"/>
          <w:sz w:val="24"/>
          <w:szCs w:val="24"/>
          <w:lang w:val="id-ID"/>
        </w:rPr>
        <w:t xml:space="preserve"> masih rendah. </w:t>
      </w:r>
      <w:r w:rsidR="00132565">
        <w:rPr>
          <w:rFonts w:ascii="Candara" w:hAnsi="Candara" w:cs="Times New Roman"/>
          <w:sz w:val="24"/>
          <w:szCs w:val="24"/>
          <w:lang w:val="id-ID"/>
        </w:rPr>
        <w:t xml:space="preserve">Lebih lanjut, </w:t>
      </w:r>
      <w:r w:rsidRPr="009E3EE9">
        <w:rPr>
          <w:rFonts w:ascii="Candara" w:hAnsi="Candara" w:cs="Times New Roman"/>
          <w:i/>
          <w:sz w:val="24"/>
          <w:szCs w:val="24"/>
          <w:lang w:val="id-ID"/>
        </w:rPr>
        <w:t>United Nations Educational Scientific and Cultural Organization</w:t>
      </w:r>
      <w:r w:rsidRPr="009E3EE9">
        <w:rPr>
          <w:rFonts w:ascii="Candara" w:hAnsi="Candara" w:cs="Times New Roman"/>
          <w:sz w:val="24"/>
          <w:szCs w:val="24"/>
          <w:lang w:val="id-ID"/>
        </w:rPr>
        <w:t xml:space="preserve"> (UNESCO)</w:t>
      </w:r>
      <w:r w:rsidR="00132565">
        <w:rPr>
          <w:rFonts w:ascii="Candara" w:hAnsi="Candara" w:cs="Times New Roman"/>
          <w:sz w:val="24"/>
          <w:szCs w:val="24"/>
          <w:lang w:val="id-ID"/>
        </w:rPr>
        <w:t xml:space="preserve"> mengungkapkan</w:t>
      </w:r>
      <w:r w:rsidRPr="009E3EE9">
        <w:rPr>
          <w:rFonts w:ascii="Candara" w:hAnsi="Candara" w:cs="Times New Roman"/>
          <w:sz w:val="24"/>
          <w:szCs w:val="24"/>
          <w:lang w:val="id-ID"/>
        </w:rPr>
        <w:t xml:space="preserve"> melalui survei</w:t>
      </w:r>
      <w:r w:rsidR="00132565">
        <w:rPr>
          <w:rFonts w:ascii="Candara" w:hAnsi="Candara" w:cs="Times New Roman"/>
          <w:sz w:val="24"/>
          <w:szCs w:val="24"/>
          <w:lang w:val="id-ID"/>
        </w:rPr>
        <w:t xml:space="preserve"> pada tahun</w:t>
      </w:r>
      <w:r w:rsidRPr="009E3EE9">
        <w:rPr>
          <w:rFonts w:ascii="Candara" w:hAnsi="Candara" w:cs="Times New Roman"/>
          <w:sz w:val="24"/>
          <w:szCs w:val="24"/>
          <w:lang w:val="id-ID"/>
        </w:rPr>
        <w:t xml:space="preserve"> 2012, </w:t>
      </w:r>
      <w:r w:rsidR="00132565">
        <w:rPr>
          <w:rFonts w:ascii="Candara" w:hAnsi="Candara" w:cs="Times New Roman"/>
          <w:sz w:val="24"/>
          <w:szCs w:val="24"/>
          <w:lang w:val="id-ID"/>
        </w:rPr>
        <w:t>yang h</w:t>
      </w:r>
      <w:r w:rsidR="00802537">
        <w:rPr>
          <w:rFonts w:ascii="Candara" w:hAnsi="Candara" w:cs="Times New Roman"/>
          <w:sz w:val="24"/>
          <w:szCs w:val="24"/>
          <w:lang w:val="id-ID"/>
        </w:rPr>
        <w:t>asilnya mas</w:t>
      </w:r>
      <w:r w:rsidR="00132565">
        <w:rPr>
          <w:rFonts w:ascii="Candara" w:hAnsi="Candara" w:cs="Times New Roman"/>
          <w:sz w:val="24"/>
          <w:szCs w:val="24"/>
          <w:lang w:val="id-ID"/>
        </w:rPr>
        <w:t xml:space="preserve">yarakat Indonesia </w:t>
      </w:r>
      <w:r w:rsidR="00802537">
        <w:rPr>
          <w:rFonts w:ascii="Candara" w:hAnsi="Candara" w:cs="Times New Roman"/>
          <w:sz w:val="24"/>
          <w:szCs w:val="24"/>
          <w:lang w:val="id-ID"/>
        </w:rPr>
        <w:t>hanya memiliki minat baca sebesar</w:t>
      </w:r>
      <w:r w:rsidRPr="009E3EE9">
        <w:rPr>
          <w:rFonts w:ascii="Candara" w:hAnsi="Candara" w:cs="Times New Roman"/>
          <w:sz w:val="24"/>
          <w:szCs w:val="24"/>
          <w:lang w:val="id-ID"/>
        </w:rPr>
        <w:t xml:space="preserve"> 0,0001%</w:t>
      </w:r>
      <w:r w:rsidR="00802537">
        <w:rPr>
          <w:rFonts w:ascii="Candara" w:hAnsi="Candara" w:cs="Times New Roman"/>
          <w:sz w:val="24"/>
          <w:szCs w:val="24"/>
          <w:lang w:val="id-ID"/>
        </w:rPr>
        <w:t>.</w:t>
      </w:r>
      <w:r w:rsidRPr="009E3EE9">
        <w:rPr>
          <w:rFonts w:ascii="Candara" w:hAnsi="Candara" w:cs="Times New Roman"/>
          <w:sz w:val="24"/>
          <w:szCs w:val="24"/>
          <w:lang w:val="id-ID"/>
        </w:rPr>
        <w:t xml:space="preserve"> </w:t>
      </w:r>
      <w:r w:rsidR="00802537">
        <w:rPr>
          <w:rFonts w:ascii="Candara" w:hAnsi="Candara" w:cs="Times New Roman"/>
          <w:sz w:val="24"/>
          <w:szCs w:val="24"/>
          <w:lang w:val="id-ID"/>
        </w:rPr>
        <w:t>Artinya adalah</w:t>
      </w:r>
      <w:r w:rsidRPr="009E3EE9">
        <w:rPr>
          <w:rFonts w:ascii="Candara" w:hAnsi="Candara" w:cs="Times New Roman"/>
          <w:sz w:val="24"/>
          <w:szCs w:val="24"/>
          <w:lang w:val="id-ID"/>
        </w:rPr>
        <w:t xml:space="preserve"> </w:t>
      </w:r>
      <w:r w:rsidR="00802537">
        <w:rPr>
          <w:rFonts w:ascii="Candara" w:hAnsi="Candara" w:cs="Times New Roman"/>
          <w:sz w:val="24"/>
          <w:szCs w:val="24"/>
          <w:lang w:val="id-ID"/>
        </w:rPr>
        <w:t>satu dari</w:t>
      </w:r>
      <w:r w:rsidRPr="009E3EE9">
        <w:rPr>
          <w:rFonts w:ascii="Candara" w:hAnsi="Candara" w:cs="Times New Roman"/>
          <w:sz w:val="24"/>
          <w:szCs w:val="24"/>
          <w:lang w:val="id-ID"/>
        </w:rPr>
        <w:t xml:space="preserve"> </w:t>
      </w:r>
      <w:r w:rsidR="00802537">
        <w:rPr>
          <w:rFonts w:ascii="Candara" w:hAnsi="Candara" w:cs="Times New Roman"/>
          <w:sz w:val="24"/>
          <w:szCs w:val="24"/>
          <w:lang w:val="id-ID"/>
        </w:rPr>
        <w:t>seribu</w:t>
      </w:r>
      <w:r w:rsidRPr="009E3EE9">
        <w:rPr>
          <w:rFonts w:ascii="Candara" w:hAnsi="Candara" w:cs="Times New Roman"/>
          <w:sz w:val="24"/>
          <w:szCs w:val="24"/>
          <w:lang w:val="id-ID"/>
        </w:rPr>
        <w:t xml:space="preserve"> masyarakat </w:t>
      </w:r>
      <w:r w:rsidR="00802537">
        <w:rPr>
          <w:rFonts w:ascii="Candara" w:hAnsi="Candara" w:cs="Times New Roman"/>
          <w:sz w:val="24"/>
          <w:szCs w:val="24"/>
          <w:lang w:val="id-ID"/>
        </w:rPr>
        <w:t>Indonesia</w:t>
      </w:r>
      <w:r w:rsidRPr="009E3EE9">
        <w:rPr>
          <w:rFonts w:ascii="Candara" w:hAnsi="Candara" w:cs="Times New Roman"/>
          <w:sz w:val="24"/>
          <w:szCs w:val="24"/>
          <w:lang w:val="id-ID"/>
        </w:rPr>
        <w:t xml:space="preserve"> </w:t>
      </w:r>
      <w:r w:rsidR="00802537">
        <w:rPr>
          <w:rFonts w:ascii="Candara" w:hAnsi="Candara" w:cs="Times New Roman"/>
          <w:sz w:val="24"/>
          <w:szCs w:val="24"/>
          <w:lang w:val="id-ID"/>
        </w:rPr>
        <w:t xml:space="preserve">yang </w:t>
      </w:r>
      <w:r w:rsidRPr="009E3EE9">
        <w:rPr>
          <w:rFonts w:ascii="Candara" w:hAnsi="Candara" w:cs="Times New Roman"/>
          <w:sz w:val="24"/>
          <w:szCs w:val="24"/>
          <w:lang w:val="id-ID"/>
        </w:rPr>
        <w:t xml:space="preserve">memiliki </w:t>
      </w:r>
      <w:r w:rsidR="00802537">
        <w:rPr>
          <w:rFonts w:ascii="Candara" w:hAnsi="Candara" w:cs="Times New Roman"/>
          <w:sz w:val="24"/>
          <w:szCs w:val="24"/>
          <w:lang w:val="id-ID"/>
        </w:rPr>
        <w:t>ketertarikan dengan membaca</w:t>
      </w:r>
      <w:r w:rsidRPr="009E3EE9">
        <w:rPr>
          <w:rFonts w:ascii="Candara" w:hAnsi="Candara" w:cs="Times New Roman"/>
          <w:sz w:val="24"/>
          <w:szCs w:val="24"/>
          <w:lang w:val="id-ID"/>
        </w:rPr>
        <w:t xml:space="preserve">. </w:t>
      </w:r>
    </w:p>
    <w:p w14:paraId="432F94DA" w14:textId="7DD31DCD" w:rsidR="00A62B49" w:rsidRPr="009E3EE9" w:rsidRDefault="00802537" w:rsidP="00802537">
      <w:pPr>
        <w:autoSpaceDE w:val="0"/>
        <w:autoSpaceDN w:val="0"/>
        <w:adjustRightInd w:val="0"/>
        <w:spacing w:after="0"/>
        <w:ind w:firstLine="720"/>
        <w:jc w:val="both"/>
        <w:rPr>
          <w:rFonts w:ascii="Candara" w:hAnsi="Candara" w:cs="Times New Roman"/>
          <w:sz w:val="24"/>
          <w:szCs w:val="24"/>
          <w:lang w:val="id-ID"/>
        </w:rPr>
      </w:pPr>
      <w:r>
        <w:rPr>
          <w:rFonts w:ascii="Candara" w:hAnsi="Candara" w:cs="Times New Roman"/>
          <w:sz w:val="24"/>
          <w:szCs w:val="24"/>
          <w:lang w:val="id-ID"/>
        </w:rPr>
        <w:t>Dari data di atas dapat diinterpretasikan bahwa minat baca merupakan ketertarikan individu terhadap bacaan yang memotivasi untuk menelaah dan memahami lebih lanjut terkait isi bacaan yang diinginkan</w:t>
      </w:r>
      <w:r w:rsidR="00A62B49" w:rsidRPr="009E3EE9">
        <w:rPr>
          <w:rFonts w:ascii="Candara" w:hAnsi="Candara" w:cs="Times New Roman"/>
          <w:sz w:val="24"/>
          <w:szCs w:val="24"/>
          <w:lang w:val="id-ID"/>
        </w:rPr>
        <w:t xml:space="preserve">. </w:t>
      </w:r>
      <w:r>
        <w:rPr>
          <w:rFonts w:ascii="Candara" w:hAnsi="Candara" w:cs="Times New Roman"/>
          <w:sz w:val="24"/>
          <w:szCs w:val="24"/>
          <w:lang w:val="id-ID"/>
        </w:rPr>
        <w:t>Mengutip dari Sugiarto (2002) secara terminologi m</w:t>
      </w:r>
      <w:r w:rsidRPr="009E3EE9">
        <w:rPr>
          <w:rFonts w:ascii="Candara" w:hAnsi="Candara" w:cs="Times New Roman"/>
          <w:sz w:val="24"/>
          <w:szCs w:val="24"/>
          <w:lang w:val="id-ID"/>
        </w:rPr>
        <w:t xml:space="preserve">inat membaca </w:t>
      </w:r>
      <w:r>
        <w:rPr>
          <w:rFonts w:ascii="Candara" w:hAnsi="Candara" w:cs="Times New Roman"/>
          <w:sz w:val="24"/>
          <w:szCs w:val="24"/>
          <w:lang w:val="id-ID"/>
        </w:rPr>
        <w:t>dapat diartikan sebagai</w:t>
      </w:r>
      <w:r w:rsidRPr="009E3EE9">
        <w:rPr>
          <w:rFonts w:ascii="Candara" w:hAnsi="Candara" w:cs="Times New Roman"/>
          <w:sz w:val="24"/>
          <w:szCs w:val="24"/>
          <w:lang w:val="id-ID"/>
        </w:rPr>
        <w:t xml:space="preserve"> proses pembelajaran </w:t>
      </w:r>
      <w:r>
        <w:rPr>
          <w:rFonts w:ascii="Candara" w:hAnsi="Candara" w:cs="Times New Roman"/>
          <w:sz w:val="24"/>
          <w:szCs w:val="24"/>
          <w:lang w:val="id-ID"/>
        </w:rPr>
        <w:t>individu yang memiliki</w:t>
      </w:r>
      <w:r w:rsidRPr="009E3EE9">
        <w:rPr>
          <w:rFonts w:ascii="Candara" w:hAnsi="Candara" w:cs="Times New Roman"/>
          <w:sz w:val="24"/>
          <w:szCs w:val="24"/>
          <w:lang w:val="id-ID"/>
        </w:rPr>
        <w:t xml:space="preserve"> karakteristik tetap (</w:t>
      </w:r>
      <w:r w:rsidRPr="009E3EE9">
        <w:rPr>
          <w:rFonts w:ascii="Candara" w:hAnsi="Candara" w:cs="Times New Roman"/>
          <w:i/>
          <w:sz w:val="24"/>
          <w:szCs w:val="24"/>
          <w:lang w:val="id-ID"/>
        </w:rPr>
        <w:t>lifelong learning</w:t>
      </w:r>
      <w:r w:rsidRPr="009E3EE9">
        <w:rPr>
          <w:rFonts w:ascii="Candara" w:hAnsi="Candara" w:cs="Times New Roman"/>
          <w:sz w:val="24"/>
          <w:szCs w:val="24"/>
          <w:lang w:val="id-ID"/>
        </w:rPr>
        <w:t xml:space="preserve">) </w:t>
      </w:r>
      <w:r>
        <w:rPr>
          <w:rFonts w:ascii="Candara" w:hAnsi="Candara" w:cs="Times New Roman"/>
          <w:sz w:val="24"/>
          <w:szCs w:val="24"/>
          <w:lang w:val="id-ID"/>
        </w:rPr>
        <w:t>dan</w:t>
      </w:r>
      <w:r w:rsidRPr="009E3EE9">
        <w:rPr>
          <w:rFonts w:ascii="Candara" w:hAnsi="Candara" w:cs="Times New Roman"/>
          <w:sz w:val="24"/>
          <w:szCs w:val="24"/>
          <w:lang w:val="id-ID"/>
        </w:rPr>
        <w:t xml:space="preserve"> </w:t>
      </w:r>
      <w:r>
        <w:rPr>
          <w:rFonts w:ascii="Candara" w:hAnsi="Candara" w:cs="Times New Roman"/>
          <w:sz w:val="24"/>
          <w:szCs w:val="24"/>
          <w:lang w:val="id-ID"/>
        </w:rPr>
        <w:t xml:space="preserve">menyumbangkan </w:t>
      </w:r>
      <w:r w:rsidRPr="009E3EE9">
        <w:rPr>
          <w:rFonts w:ascii="Candara" w:hAnsi="Candara" w:cs="Times New Roman"/>
          <w:sz w:val="24"/>
          <w:szCs w:val="24"/>
          <w:lang w:val="id-ID"/>
        </w:rPr>
        <w:t>kontribusi pada perkembangan</w:t>
      </w:r>
      <w:r>
        <w:rPr>
          <w:rFonts w:ascii="Candara" w:hAnsi="Candara" w:cs="Times New Roman"/>
          <w:sz w:val="24"/>
          <w:szCs w:val="24"/>
          <w:lang w:val="id-ID"/>
        </w:rPr>
        <w:t xml:space="preserve"> individu</w:t>
      </w:r>
      <w:r w:rsidRPr="009E3EE9">
        <w:rPr>
          <w:rFonts w:ascii="Candara" w:hAnsi="Candara" w:cs="Times New Roman"/>
          <w:sz w:val="24"/>
          <w:szCs w:val="24"/>
          <w:lang w:val="id-ID"/>
        </w:rPr>
        <w:t>, seperti memahami karakter orang lain, menimbulkan rasa aman, memecahkan persoalan, hubungan interpersonal yang baik serta penghargaan yang bertamba</w:t>
      </w:r>
      <w:r>
        <w:rPr>
          <w:rFonts w:ascii="Candara" w:hAnsi="Candara" w:cs="Times New Roman"/>
          <w:sz w:val="24"/>
          <w:szCs w:val="24"/>
          <w:lang w:val="id-ID"/>
        </w:rPr>
        <w:t>h terhadap aktivitas keseharian.</w:t>
      </w:r>
    </w:p>
    <w:p w14:paraId="136E37F4" w14:textId="17DAAAE9" w:rsidR="00A62B49" w:rsidRPr="009E3EE9" w:rsidRDefault="00A62B49" w:rsidP="00802537">
      <w:pPr>
        <w:autoSpaceDE w:val="0"/>
        <w:autoSpaceDN w:val="0"/>
        <w:adjustRightInd w:val="0"/>
        <w:spacing w:after="0"/>
        <w:ind w:firstLine="720"/>
        <w:jc w:val="both"/>
        <w:rPr>
          <w:rFonts w:ascii="Candara" w:hAnsi="Candara" w:cs="Times New Roman"/>
          <w:sz w:val="24"/>
          <w:szCs w:val="24"/>
          <w:lang w:val="id-ID"/>
        </w:rPr>
      </w:pPr>
      <w:r w:rsidRPr="009E3EE9">
        <w:rPr>
          <w:rFonts w:ascii="Candara" w:hAnsi="Candara" w:cs="Times New Roman"/>
          <w:sz w:val="24"/>
          <w:szCs w:val="24"/>
          <w:lang w:val="id-ID"/>
        </w:rPr>
        <w:t xml:space="preserve">Masyarakat pesisir yang memiliki tingkat minat baca yang baik akan dapat memiliki kemampuan </w:t>
      </w:r>
      <w:r w:rsidRPr="009E3EE9">
        <w:rPr>
          <w:rFonts w:ascii="Candara" w:hAnsi="Candara" w:cs="Times New Roman"/>
          <w:i/>
          <w:sz w:val="24"/>
          <w:szCs w:val="24"/>
          <w:lang w:val="id-ID"/>
        </w:rPr>
        <w:t xml:space="preserve">problem solving </w:t>
      </w:r>
      <w:r w:rsidRPr="009E3EE9">
        <w:rPr>
          <w:rFonts w:ascii="Candara" w:hAnsi="Candara" w:cs="Times New Roman"/>
          <w:sz w:val="24"/>
          <w:szCs w:val="24"/>
          <w:lang w:val="id-ID"/>
        </w:rPr>
        <w:t xml:space="preserve">baik, yakni dengan dapat menyerap segala informasi yang telah di baca </w:t>
      </w:r>
      <w:r w:rsidR="00802537">
        <w:rPr>
          <w:rFonts w:ascii="Candara" w:hAnsi="Candara" w:cs="Times New Roman"/>
          <w:sz w:val="24"/>
          <w:szCs w:val="24"/>
          <w:lang w:val="id-ID"/>
        </w:rPr>
        <w:t>yang berasal dari sumber-sumber yang mudah diperoleh</w:t>
      </w:r>
      <w:r w:rsidRPr="009E3EE9">
        <w:rPr>
          <w:rFonts w:ascii="Candara" w:hAnsi="Candara" w:cs="Times New Roman"/>
          <w:sz w:val="24"/>
          <w:szCs w:val="24"/>
          <w:lang w:val="id-ID"/>
        </w:rPr>
        <w:t>,</w:t>
      </w:r>
      <w:r w:rsidR="00802537">
        <w:rPr>
          <w:rFonts w:ascii="Candara" w:hAnsi="Candara" w:cs="Times New Roman"/>
          <w:sz w:val="24"/>
          <w:szCs w:val="24"/>
          <w:lang w:val="id-ID"/>
        </w:rPr>
        <w:t xml:space="preserve"> </w:t>
      </w:r>
      <w:r w:rsidR="00802537">
        <w:rPr>
          <w:rFonts w:ascii="Candara" w:hAnsi="Candara" w:cs="Times New Roman"/>
          <w:sz w:val="24"/>
          <w:szCs w:val="24"/>
          <w:lang w:val="id-ID"/>
        </w:rPr>
        <w:lastRenderedPageBreak/>
        <w:t>melakukan pengolahan informasi, evaluasi terhadap informasi yang diperoleh yang dikatikan dengan norma masyarakat yang ada di dalam komunitas pesisir, menemukan solusi penyelesaian masalah yang terjadi</w:t>
      </w:r>
      <w:r w:rsidRPr="009E3EE9">
        <w:rPr>
          <w:rFonts w:ascii="Candara" w:hAnsi="Candara" w:cs="Times New Roman"/>
          <w:sz w:val="24"/>
          <w:szCs w:val="24"/>
          <w:lang w:val="id-ID"/>
        </w:rPr>
        <w:t xml:space="preserve"> sehingga mampu meningkatkan </w:t>
      </w:r>
      <w:r w:rsidR="00802537">
        <w:rPr>
          <w:rFonts w:ascii="Candara" w:hAnsi="Candara" w:cs="Times New Roman"/>
          <w:color w:val="000000" w:themeColor="text1"/>
          <w:sz w:val="24"/>
          <w:szCs w:val="24"/>
          <w:shd w:val="clear" w:color="auto" w:fill="FFFFFF"/>
          <w:lang w:val="id-ID"/>
        </w:rPr>
        <w:t xml:space="preserve">kapasitas potensi </w:t>
      </w:r>
      <w:r w:rsidR="00802537">
        <w:rPr>
          <w:rFonts w:ascii="Candara" w:hAnsi="Candara" w:cs="Times New Roman"/>
          <w:i/>
          <w:iCs/>
          <w:color w:val="000000" w:themeColor="text1"/>
          <w:sz w:val="24"/>
          <w:szCs w:val="24"/>
          <w:shd w:val="clear" w:color="auto" w:fill="FFFFFF"/>
          <w:lang w:val="id-ID"/>
        </w:rPr>
        <w:t>problem solving</w:t>
      </w:r>
      <w:r w:rsidR="00802537">
        <w:rPr>
          <w:rFonts w:ascii="Candara" w:hAnsi="Candara" w:cs="Times New Roman"/>
          <w:color w:val="000000" w:themeColor="text1"/>
          <w:sz w:val="24"/>
          <w:szCs w:val="24"/>
          <w:shd w:val="clear" w:color="auto" w:fill="FFFFFF"/>
          <w:lang w:val="id-ID"/>
        </w:rPr>
        <w:t xml:space="preserve"> yang mengaharuskan masyarakat untuk membuat relasi dan relevansi antara ide, metode, atau prosedur</w:t>
      </w:r>
      <w:r w:rsidR="00B75CDF">
        <w:rPr>
          <w:rFonts w:ascii="Candara" w:hAnsi="Candara" w:cs="Times New Roman"/>
          <w:color w:val="000000" w:themeColor="text1"/>
          <w:sz w:val="24"/>
          <w:szCs w:val="24"/>
          <w:shd w:val="clear" w:color="auto" w:fill="FFFFFF"/>
          <w:lang w:val="id-ID"/>
        </w:rPr>
        <w:t xml:space="preserve"> yang akan dipakai untuk menyelesaikan permasalahan</w:t>
      </w:r>
      <w:r w:rsidRPr="009E3EE9">
        <w:rPr>
          <w:rFonts w:ascii="Candara" w:hAnsi="Candara" w:cs="Times New Roman"/>
          <w:color w:val="000000" w:themeColor="text1"/>
          <w:sz w:val="24"/>
          <w:szCs w:val="24"/>
          <w:shd w:val="clear" w:color="auto" w:fill="FFFFFF"/>
          <w:lang w:val="id-ID"/>
        </w:rPr>
        <w:t xml:space="preserve"> dan mampu menemukan solusi terhadap permasalahan yang di hadapi. Termasuk dalam mengelolah hasil kekayaan alam yang melimpah sebagai mata pencarian yang tetap, sehingga dapat meningkatkan pendapatan masyarakat pesisir yang menjadi permasalahan selalin kemampuan untuk mengelolah sumber daya alam.</w:t>
      </w:r>
    </w:p>
    <w:p w14:paraId="77583ADE" w14:textId="1454F59A" w:rsidR="00A62B49" w:rsidRPr="00B75CDF" w:rsidRDefault="00B75CDF" w:rsidP="00B75CDF">
      <w:pPr>
        <w:autoSpaceDE w:val="0"/>
        <w:autoSpaceDN w:val="0"/>
        <w:adjustRightInd w:val="0"/>
        <w:spacing w:after="0"/>
        <w:ind w:firstLine="720"/>
        <w:jc w:val="both"/>
        <w:rPr>
          <w:rFonts w:ascii="Candara" w:hAnsi="Candara" w:cs="Times New Roman"/>
          <w:sz w:val="24"/>
          <w:szCs w:val="24"/>
          <w:lang w:val="id-ID"/>
        </w:rPr>
      </w:pPr>
      <w:r>
        <w:rPr>
          <w:rFonts w:ascii="Candara" w:hAnsi="Candara" w:cs="Times New Roman"/>
          <w:sz w:val="24"/>
          <w:szCs w:val="24"/>
          <w:lang w:val="id-ID"/>
        </w:rPr>
        <w:t>Ada beberapa faktor yang memengaruhi perubahan minat baca dari rendah menjadi sedang. Dalam hal ini diklasifikasin menjadi f</w:t>
      </w:r>
      <w:r w:rsidR="00A62B49" w:rsidRPr="009E3EE9">
        <w:rPr>
          <w:rFonts w:ascii="Candara" w:hAnsi="Candara" w:cs="Times New Roman"/>
          <w:sz w:val="24"/>
          <w:szCs w:val="24"/>
          <w:lang w:val="id-ID"/>
        </w:rPr>
        <w:t xml:space="preserve">aktor internal </w:t>
      </w:r>
      <w:r>
        <w:rPr>
          <w:rFonts w:ascii="Candara" w:hAnsi="Candara" w:cs="Times New Roman"/>
          <w:sz w:val="24"/>
          <w:szCs w:val="24"/>
          <w:lang w:val="id-ID"/>
        </w:rPr>
        <w:t xml:space="preserve">yang meliputi </w:t>
      </w:r>
      <w:r w:rsidRPr="009E3EE9">
        <w:rPr>
          <w:rFonts w:ascii="Candara" w:hAnsi="Candara" w:cs="Times New Roman"/>
          <w:sz w:val="24"/>
          <w:szCs w:val="24"/>
          <w:lang w:val="id-ID"/>
        </w:rPr>
        <w:t>keingintahuan</w:t>
      </w:r>
      <w:r w:rsidR="00A62B49" w:rsidRPr="009E3EE9">
        <w:rPr>
          <w:rFonts w:ascii="Candara" w:hAnsi="Candara" w:cs="Times New Roman"/>
          <w:sz w:val="24"/>
          <w:szCs w:val="24"/>
          <w:lang w:val="id-ID"/>
        </w:rPr>
        <w:t>,</w:t>
      </w:r>
      <w:r w:rsidRPr="00B75CDF">
        <w:rPr>
          <w:rFonts w:ascii="Candara" w:hAnsi="Candara" w:cs="Times New Roman"/>
          <w:sz w:val="24"/>
          <w:szCs w:val="24"/>
          <w:lang w:val="id-ID"/>
        </w:rPr>
        <w:t xml:space="preserve"> </w:t>
      </w:r>
      <w:r w:rsidRPr="009E3EE9">
        <w:rPr>
          <w:rFonts w:ascii="Candara" w:hAnsi="Candara" w:cs="Times New Roman"/>
          <w:sz w:val="24"/>
          <w:szCs w:val="24"/>
          <w:lang w:val="id-ID"/>
        </w:rPr>
        <w:t>motivasi,</w:t>
      </w:r>
      <w:r>
        <w:rPr>
          <w:rFonts w:ascii="Candara" w:hAnsi="Candara" w:cs="Times New Roman"/>
          <w:sz w:val="24"/>
          <w:szCs w:val="24"/>
          <w:lang w:val="id-ID"/>
        </w:rPr>
        <w:t xml:space="preserve"> </w:t>
      </w:r>
      <w:r w:rsidR="00A62B49" w:rsidRPr="009E3EE9">
        <w:rPr>
          <w:rFonts w:ascii="Candara" w:hAnsi="Candara" w:cs="Times New Roman"/>
          <w:sz w:val="24"/>
          <w:szCs w:val="24"/>
          <w:lang w:val="id-ID"/>
        </w:rPr>
        <w:t xml:space="preserve">pemusatan perhatian, </w:t>
      </w:r>
      <w:r>
        <w:rPr>
          <w:rFonts w:ascii="Candara" w:hAnsi="Candara" w:cs="Times New Roman"/>
          <w:sz w:val="24"/>
          <w:szCs w:val="24"/>
          <w:lang w:val="id-ID"/>
        </w:rPr>
        <w:t>dan kebutuhan</w:t>
      </w:r>
      <w:r w:rsidR="00A62B49" w:rsidRPr="009E3EE9">
        <w:rPr>
          <w:rFonts w:ascii="Candara" w:hAnsi="Candara" w:cs="Times New Roman"/>
          <w:sz w:val="24"/>
          <w:szCs w:val="24"/>
          <w:lang w:val="id-ID"/>
        </w:rPr>
        <w:t xml:space="preserve"> </w:t>
      </w:r>
      <w:r>
        <w:rPr>
          <w:rFonts w:ascii="Candara" w:hAnsi="Candara" w:cs="Times New Roman"/>
          <w:sz w:val="24"/>
          <w:szCs w:val="24"/>
          <w:lang w:val="id-ID"/>
        </w:rPr>
        <w:t>dan f</w:t>
      </w:r>
      <w:r w:rsidR="00A62B49" w:rsidRPr="009E3EE9">
        <w:rPr>
          <w:rFonts w:ascii="Candara" w:hAnsi="Candara" w:cs="Times New Roman"/>
          <w:sz w:val="24"/>
          <w:szCs w:val="24"/>
          <w:lang w:val="id-ID"/>
        </w:rPr>
        <w:t xml:space="preserve">aktor eksternal seperti: </w:t>
      </w:r>
      <w:r w:rsidRPr="009E3EE9">
        <w:rPr>
          <w:rFonts w:ascii="Candara" w:hAnsi="Candara" w:cs="Times New Roman"/>
          <w:sz w:val="24"/>
          <w:szCs w:val="24"/>
          <w:lang w:val="id-ID"/>
        </w:rPr>
        <w:t>keadaan lingkungan</w:t>
      </w:r>
      <w:r>
        <w:rPr>
          <w:rFonts w:ascii="Candara" w:hAnsi="Candara" w:cs="Times New Roman"/>
          <w:sz w:val="24"/>
          <w:szCs w:val="24"/>
          <w:lang w:val="id-ID"/>
        </w:rPr>
        <w:t>,</w:t>
      </w:r>
      <w:r w:rsidRPr="009E3EE9">
        <w:rPr>
          <w:rFonts w:ascii="Candara" w:hAnsi="Candara" w:cs="Times New Roman"/>
          <w:sz w:val="24"/>
          <w:szCs w:val="24"/>
          <w:lang w:val="id-ID"/>
        </w:rPr>
        <w:t xml:space="preserve"> dorongan dari guru dan rekan, </w:t>
      </w:r>
      <w:r w:rsidR="00A62B49" w:rsidRPr="009E3EE9">
        <w:rPr>
          <w:rFonts w:ascii="Candara" w:hAnsi="Candara" w:cs="Times New Roman"/>
          <w:sz w:val="24"/>
          <w:szCs w:val="24"/>
          <w:lang w:val="id-ID"/>
        </w:rPr>
        <w:t>dorongan dari orang tua, tersedianya pras</w:t>
      </w:r>
      <w:r>
        <w:rPr>
          <w:rFonts w:ascii="Candara" w:hAnsi="Candara" w:cs="Times New Roman"/>
          <w:sz w:val="24"/>
          <w:szCs w:val="24"/>
          <w:lang w:val="id-ID"/>
        </w:rPr>
        <w:t>arana dan sarana atau fasilitas</w:t>
      </w:r>
      <w:r w:rsidR="00A62B49" w:rsidRPr="009E3EE9">
        <w:rPr>
          <w:rFonts w:ascii="Candara" w:hAnsi="Candara" w:cs="Times New Roman"/>
          <w:sz w:val="24"/>
          <w:szCs w:val="24"/>
          <w:lang w:val="id-ID"/>
        </w:rPr>
        <w:t xml:space="preserve">. </w:t>
      </w:r>
      <w:r w:rsidR="00A62B49" w:rsidRPr="009E3EE9">
        <w:rPr>
          <w:rFonts w:ascii="Candara" w:hAnsi="Candara" w:cs="Times New Roman"/>
          <w:color w:val="000000" w:themeColor="text1"/>
          <w:sz w:val="24"/>
          <w:szCs w:val="24"/>
          <w:shd w:val="clear" w:color="auto" w:fill="FFFFFF"/>
          <w:lang w:val="id-ID"/>
        </w:rPr>
        <w:t xml:space="preserve">Faktor eksternal yang dapat mempengaruhi minat baca adalah sesuatu yang datang dari diri seperti </w:t>
      </w:r>
      <w:r w:rsidRPr="009E3EE9">
        <w:rPr>
          <w:rFonts w:ascii="Candara" w:hAnsi="Candara" w:cs="Times New Roman"/>
          <w:sz w:val="24"/>
          <w:szCs w:val="24"/>
          <w:lang w:val="id-ID"/>
        </w:rPr>
        <w:t>keadaan lingkungan</w:t>
      </w:r>
      <w:r>
        <w:rPr>
          <w:rFonts w:ascii="Candara" w:hAnsi="Candara" w:cs="Times New Roman"/>
          <w:sz w:val="24"/>
          <w:szCs w:val="24"/>
          <w:lang w:val="id-ID"/>
        </w:rPr>
        <w:t>,</w:t>
      </w:r>
      <w:r w:rsidRPr="009E3EE9">
        <w:rPr>
          <w:rFonts w:ascii="Candara" w:hAnsi="Candara" w:cs="Times New Roman"/>
          <w:sz w:val="24"/>
          <w:szCs w:val="24"/>
          <w:lang w:val="id-ID"/>
        </w:rPr>
        <w:t xml:space="preserve"> dorongan dari guru dan rekan, dorongan dari orang tua, tersedianya pras</w:t>
      </w:r>
      <w:r>
        <w:rPr>
          <w:rFonts w:ascii="Candara" w:hAnsi="Candara" w:cs="Times New Roman"/>
          <w:sz w:val="24"/>
          <w:szCs w:val="24"/>
          <w:lang w:val="id-ID"/>
        </w:rPr>
        <w:t>arana dan sarana atau fasilitas</w:t>
      </w:r>
      <w:r w:rsidR="00A62B49" w:rsidRPr="009E3EE9">
        <w:rPr>
          <w:rFonts w:ascii="Candara" w:hAnsi="Candara" w:cs="Times New Roman"/>
          <w:color w:val="000000" w:themeColor="text1"/>
          <w:sz w:val="24"/>
          <w:szCs w:val="24"/>
          <w:shd w:val="clear" w:color="auto" w:fill="FFFFFF"/>
          <w:lang w:val="id-ID"/>
        </w:rPr>
        <w:t>. Dorongan orang tua merupakan dorongan mental yang menggerakkan dan mengarahlan perilaku seorang individu. Dorongan rekan merupakanketersediaan untuk mendampingi, rekomendasi, atau saran untuk menuju hal yang baik terhadap tujuan yang akan di tuju. Sarana dan prasarana fasilitas sangat diperlukan masyarakat pesisir dalam hal membantu masyarakat untuk membaca. Keadaan lingkungan didaerah pesisir sangat mempengaruhi minat baca masyarakat pesisir. maka dari itu, setiap kawasan pesisir wajib memberikan wadah dan sarana prasarana berupa perpustakaan keliling yang ditujukan kepada masyarakat pesisir agar memiliki minat terhadap membaca yang diharapkan dapat membekali masyarakat untuk mengetahui penanganan permasalahan dari bentuk pengelolahan dan pemasaran hasil tangkapan yang ada diwilayah pesisir.</w:t>
      </w:r>
      <w:r w:rsidR="00A62B49" w:rsidRPr="009E3EE9">
        <w:rPr>
          <w:rFonts w:ascii="Candara" w:hAnsi="Candara" w:cs="Times New Roman"/>
          <w:sz w:val="24"/>
          <w:szCs w:val="24"/>
          <w:lang w:val="id-ID"/>
        </w:rPr>
        <w:t xml:space="preserve"> Seperti halnya, dengan membaca terkait dengan perikanan, pengelolahan bahan hasil tangkapan laut dan pemasaran terhadap olahan bahan makanan yang berdasarkan ikan akan memberikan informasi terhadap kegiatan masyarakat dalam pengelolahan dan pemanfaatan.</w:t>
      </w:r>
    </w:p>
    <w:p w14:paraId="0ED7428C" w14:textId="72CA9908" w:rsidR="00A62B49" w:rsidRPr="009E3EE9" w:rsidRDefault="00A62B49" w:rsidP="00B75CDF">
      <w:pPr>
        <w:autoSpaceDE w:val="0"/>
        <w:autoSpaceDN w:val="0"/>
        <w:adjustRightInd w:val="0"/>
        <w:spacing w:after="0"/>
        <w:ind w:firstLine="720"/>
        <w:jc w:val="both"/>
        <w:rPr>
          <w:rFonts w:ascii="Candara" w:hAnsi="Candara" w:cs="Times New Roman"/>
          <w:sz w:val="24"/>
          <w:szCs w:val="24"/>
          <w:lang w:val="id-ID"/>
        </w:rPr>
      </w:pPr>
      <w:r w:rsidRPr="009E3EE9">
        <w:rPr>
          <w:rFonts w:ascii="Candara" w:hAnsi="Candara" w:cs="Times New Roman"/>
          <w:sz w:val="24"/>
          <w:szCs w:val="24"/>
          <w:lang w:val="id-ID"/>
        </w:rPr>
        <w:t xml:space="preserve">Kemampuan masyarakat pesisir dalam minat baca dapat mempengaruhi kemampuan memecahkan masalah, bagaimana masyarakat dapat </w:t>
      </w:r>
      <w:r w:rsidR="00B75CDF">
        <w:rPr>
          <w:rFonts w:ascii="Candara" w:hAnsi="Candara" w:cs="Times New Roman"/>
          <w:sz w:val="24"/>
          <w:szCs w:val="24"/>
          <w:lang w:val="id-ID"/>
        </w:rPr>
        <w:t>menetapkan</w:t>
      </w:r>
      <w:r w:rsidRPr="009E3EE9">
        <w:rPr>
          <w:rFonts w:ascii="Candara" w:hAnsi="Candara" w:cs="Times New Roman"/>
          <w:sz w:val="24"/>
          <w:szCs w:val="24"/>
          <w:lang w:val="id-ID"/>
        </w:rPr>
        <w:t xml:space="preserve"> dan menggambarkan masalah yang </w:t>
      </w:r>
      <w:r w:rsidR="00B75CDF">
        <w:rPr>
          <w:rFonts w:ascii="Candara" w:hAnsi="Candara" w:cs="Times New Roman"/>
          <w:sz w:val="24"/>
          <w:szCs w:val="24"/>
          <w:lang w:val="id-ID"/>
        </w:rPr>
        <w:t>harus diselesaikan oleh masyarakat</w:t>
      </w:r>
      <w:r w:rsidRPr="009E3EE9">
        <w:rPr>
          <w:rFonts w:ascii="Candara" w:hAnsi="Candara" w:cs="Times New Roman"/>
          <w:sz w:val="24"/>
          <w:szCs w:val="24"/>
          <w:lang w:val="id-ID"/>
        </w:rPr>
        <w:t xml:space="preserve">, </w:t>
      </w:r>
      <w:r w:rsidR="00B75CDF">
        <w:rPr>
          <w:rFonts w:ascii="Candara" w:hAnsi="Candara" w:cs="Times New Roman"/>
          <w:sz w:val="24"/>
          <w:szCs w:val="24"/>
          <w:lang w:val="id-ID"/>
        </w:rPr>
        <w:t>menentukan</w:t>
      </w:r>
      <w:r w:rsidRPr="009E3EE9">
        <w:rPr>
          <w:rFonts w:ascii="Candara" w:hAnsi="Candara" w:cs="Times New Roman"/>
          <w:sz w:val="24"/>
          <w:szCs w:val="24"/>
          <w:lang w:val="id-ID"/>
        </w:rPr>
        <w:t xml:space="preserve"> strategi </w:t>
      </w:r>
      <w:r w:rsidR="00B75CDF">
        <w:rPr>
          <w:rFonts w:ascii="Candara" w:hAnsi="Candara" w:cs="Times New Roman"/>
          <w:sz w:val="24"/>
          <w:szCs w:val="24"/>
          <w:lang w:val="id-ID"/>
        </w:rPr>
        <w:t>penyelesaian</w:t>
      </w:r>
      <w:r w:rsidRPr="009E3EE9">
        <w:rPr>
          <w:rFonts w:ascii="Candara" w:hAnsi="Candara" w:cs="Times New Roman"/>
          <w:sz w:val="24"/>
          <w:szCs w:val="24"/>
          <w:lang w:val="id-ID"/>
        </w:rPr>
        <w:t xml:space="preserve"> masalah yang </w:t>
      </w:r>
      <w:r w:rsidR="00B75CDF">
        <w:rPr>
          <w:rFonts w:ascii="Candara" w:hAnsi="Candara" w:cs="Times New Roman"/>
          <w:sz w:val="24"/>
          <w:szCs w:val="24"/>
          <w:lang w:val="id-ID"/>
        </w:rPr>
        <w:t>efektif</w:t>
      </w:r>
      <w:r w:rsidRPr="009E3EE9">
        <w:rPr>
          <w:rFonts w:ascii="Candara" w:hAnsi="Candara" w:cs="Times New Roman"/>
          <w:sz w:val="24"/>
          <w:szCs w:val="24"/>
          <w:lang w:val="id-ID"/>
        </w:rPr>
        <w:t xml:space="preserve">, mengevaluasi setiap solusi </w:t>
      </w:r>
      <w:r w:rsidR="00B75CDF">
        <w:rPr>
          <w:rFonts w:ascii="Candara" w:hAnsi="Candara" w:cs="Times New Roman"/>
          <w:sz w:val="24"/>
          <w:szCs w:val="24"/>
          <w:lang w:val="id-ID"/>
        </w:rPr>
        <w:t>yang akan menjadi alternatif dalam penyelesaian masalah</w:t>
      </w:r>
      <w:r w:rsidRPr="009E3EE9">
        <w:rPr>
          <w:rFonts w:ascii="Candara" w:hAnsi="Candara" w:cs="Times New Roman"/>
          <w:sz w:val="24"/>
          <w:szCs w:val="24"/>
          <w:lang w:val="id-ID"/>
        </w:rPr>
        <w:t xml:space="preserve">, dan </w:t>
      </w:r>
      <w:r w:rsidR="00B75CDF">
        <w:rPr>
          <w:rFonts w:ascii="Candara" w:hAnsi="Candara" w:cs="Times New Roman"/>
          <w:sz w:val="24"/>
          <w:szCs w:val="24"/>
          <w:lang w:val="id-ID"/>
        </w:rPr>
        <w:t>membuat rincian</w:t>
      </w:r>
      <w:r w:rsidRPr="009E3EE9">
        <w:rPr>
          <w:rFonts w:ascii="Candara" w:hAnsi="Candara" w:cs="Times New Roman"/>
          <w:sz w:val="24"/>
          <w:szCs w:val="24"/>
          <w:lang w:val="id-ID"/>
        </w:rPr>
        <w:t xml:space="preserve"> kembali masalah dan solusi dalam jangka panjang yang akan benar-benar digunakan. Dengan adanya dorongan dan minat msyarakat peisisr untuk mendaatkan penghasilan yang lebih layak lagi dengan pengelolahan hasil kekayaan alam yang melimpah.</w:t>
      </w:r>
    </w:p>
    <w:p w14:paraId="7320BDE9" w14:textId="27960DE0" w:rsidR="00A62B49" w:rsidRPr="009E3EE9" w:rsidRDefault="00B75CDF" w:rsidP="00B75CDF">
      <w:pPr>
        <w:autoSpaceDE w:val="0"/>
        <w:autoSpaceDN w:val="0"/>
        <w:adjustRightInd w:val="0"/>
        <w:spacing w:after="0"/>
        <w:ind w:firstLine="720"/>
        <w:jc w:val="both"/>
        <w:rPr>
          <w:rFonts w:ascii="Candara" w:hAnsi="Candara" w:cs="Times New Roman"/>
          <w:sz w:val="24"/>
          <w:szCs w:val="24"/>
          <w:lang w:val="id-ID"/>
        </w:rPr>
      </w:pPr>
      <w:r>
        <w:rPr>
          <w:rFonts w:ascii="Candara" w:hAnsi="Candara" w:cs="Times New Roman"/>
          <w:sz w:val="24"/>
          <w:szCs w:val="24"/>
          <w:lang w:val="id-ID"/>
        </w:rPr>
        <w:t xml:space="preserve">Mengutip dari penelitian yang dilakukan oleh </w:t>
      </w:r>
      <w:r w:rsidR="00A62B49" w:rsidRPr="009E3EE9">
        <w:rPr>
          <w:rFonts w:ascii="Candara" w:hAnsi="Candara" w:cs="Times New Roman"/>
          <w:sz w:val="24"/>
          <w:szCs w:val="24"/>
          <w:lang w:val="id-ID"/>
        </w:rPr>
        <w:t>Rahim (2008)</w:t>
      </w:r>
      <w:r>
        <w:rPr>
          <w:rFonts w:ascii="Candara" w:hAnsi="Candara" w:cs="Times New Roman"/>
          <w:sz w:val="24"/>
          <w:szCs w:val="24"/>
          <w:lang w:val="id-ID"/>
        </w:rPr>
        <w:t xml:space="preserve"> dijelaskan bahwa</w:t>
      </w:r>
      <w:r w:rsidR="00A62B49" w:rsidRPr="009E3EE9">
        <w:rPr>
          <w:rFonts w:ascii="Candara" w:hAnsi="Candara" w:cs="Times New Roman"/>
          <w:sz w:val="24"/>
          <w:szCs w:val="24"/>
          <w:lang w:val="id-ID"/>
        </w:rPr>
        <w:t xml:space="preserve"> </w:t>
      </w:r>
      <w:r>
        <w:rPr>
          <w:rFonts w:ascii="Candara" w:hAnsi="Candara" w:cs="Times New Roman"/>
          <w:sz w:val="24"/>
          <w:szCs w:val="24"/>
          <w:lang w:val="id-ID"/>
        </w:rPr>
        <w:t xml:space="preserve">kognitif (pemahaman, interpretasi, dan asimilasi) berasal dari membaca. Kognitif berkaitan erat dengan afektif sebagai salah satu sumbernya. Afektif sangat dipengaruhi oleh rasa percaya diri, minat, pengontrol rasa negatif, dan penundaan utntuk keinginan mengambil resilo. Ini membuktikan bahwa adanya relevansi yang </w:t>
      </w:r>
      <w:r>
        <w:rPr>
          <w:rFonts w:ascii="Candara" w:hAnsi="Candara" w:cs="Times New Roman"/>
          <w:sz w:val="24"/>
          <w:szCs w:val="24"/>
          <w:lang w:val="id-ID"/>
        </w:rPr>
        <w:lastRenderedPageBreak/>
        <w:t>cukup signifikan antar kognitif dan afektif yang</w:t>
      </w:r>
      <w:r w:rsidR="00A62B49" w:rsidRPr="009E3EE9">
        <w:rPr>
          <w:rFonts w:ascii="Candara" w:hAnsi="Candara" w:cs="Times New Roman"/>
          <w:sz w:val="24"/>
          <w:szCs w:val="24"/>
          <w:lang w:val="id-ID"/>
        </w:rPr>
        <w:t xml:space="preserve"> di miliki termasuk kemampuan </w:t>
      </w:r>
      <w:r w:rsidR="00A62B49" w:rsidRPr="009E3EE9">
        <w:rPr>
          <w:rFonts w:ascii="Candara" w:hAnsi="Candara" w:cs="Times New Roman"/>
          <w:i/>
          <w:sz w:val="24"/>
          <w:szCs w:val="24"/>
          <w:lang w:val="id-ID"/>
        </w:rPr>
        <w:t>problem solving</w:t>
      </w:r>
      <w:r w:rsidR="00A62B49" w:rsidRPr="009E3EE9">
        <w:rPr>
          <w:rFonts w:ascii="Candara" w:hAnsi="Candara" w:cs="Times New Roman"/>
          <w:sz w:val="24"/>
          <w:szCs w:val="24"/>
          <w:lang w:val="id-ID"/>
        </w:rPr>
        <w:t xml:space="preserve"> masyarakat pesisir itu sendiri dalam kemauan mengambil resiko yang ada.</w:t>
      </w:r>
    </w:p>
    <w:p w14:paraId="1EF6FE01" w14:textId="77777777" w:rsidR="00A2057A" w:rsidRPr="009E3EE9" w:rsidRDefault="00A2057A" w:rsidP="00A34FCA">
      <w:pPr>
        <w:pStyle w:val="Heading1"/>
        <w:rPr>
          <w:color w:val="000000" w:themeColor="text1"/>
          <w:lang w:val="id-ID"/>
        </w:rPr>
      </w:pPr>
    </w:p>
    <w:p w14:paraId="047B3B31" w14:textId="10231F8C" w:rsidR="00A2057A" w:rsidRPr="009E3EE9" w:rsidRDefault="00A2057A" w:rsidP="00A34FCA">
      <w:pPr>
        <w:pStyle w:val="Heading1"/>
        <w:rPr>
          <w:color w:val="000000" w:themeColor="text1"/>
          <w:lang w:val="id-ID"/>
        </w:rPr>
      </w:pPr>
      <w:r w:rsidRPr="009E3EE9">
        <w:rPr>
          <w:color w:val="000000" w:themeColor="text1"/>
          <w:lang w:val="id-ID"/>
        </w:rPr>
        <w:t xml:space="preserve">Simpulan </w:t>
      </w:r>
    </w:p>
    <w:p w14:paraId="550AEB06" w14:textId="44FEA12F" w:rsidR="006D7A61" w:rsidRPr="009E3EE9" w:rsidRDefault="006D7A61" w:rsidP="002A633B">
      <w:pPr>
        <w:pBdr>
          <w:top w:val="nil"/>
          <w:left w:val="nil"/>
          <w:bottom w:val="nil"/>
          <w:right w:val="nil"/>
          <w:between w:val="nil"/>
        </w:pBdr>
        <w:spacing w:after="0"/>
        <w:ind w:left="100" w:firstLine="620"/>
        <w:jc w:val="both"/>
        <w:rPr>
          <w:rFonts w:ascii="Candara" w:hAnsi="Candara"/>
          <w:color w:val="000000" w:themeColor="text1"/>
          <w:sz w:val="24"/>
          <w:szCs w:val="24"/>
          <w:lang w:val="id-ID"/>
        </w:rPr>
      </w:pPr>
      <w:r w:rsidRPr="009E3EE9">
        <w:rPr>
          <w:rFonts w:ascii="Candara" w:hAnsi="Candara"/>
          <w:color w:val="000000" w:themeColor="text1"/>
          <w:sz w:val="24"/>
          <w:szCs w:val="24"/>
          <w:lang w:val="id-ID"/>
        </w:rPr>
        <w:t xml:space="preserve">Tujuan dalam penelitian ini </w:t>
      </w:r>
      <w:r w:rsidR="006E06F6">
        <w:rPr>
          <w:rFonts w:ascii="Candara" w:hAnsi="Candara"/>
          <w:color w:val="000000" w:themeColor="text1"/>
          <w:sz w:val="24"/>
          <w:szCs w:val="24"/>
          <w:lang w:val="id-ID"/>
        </w:rPr>
        <w:t xml:space="preserve">untuk membuktikan dan mengeksplorasi keterkaitan antara minal baca dengan potensi </w:t>
      </w:r>
      <w:r w:rsidR="006E06F6">
        <w:rPr>
          <w:rFonts w:ascii="Candara" w:hAnsi="Candara"/>
          <w:i/>
          <w:iCs/>
          <w:color w:val="000000" w:themeColor="text1"/>
          <w:sz w:val="24"/>
          <w:szCs w:val="24"/>
          <w:lang w:val="id-ID"/>
        </w:rPr>
        <w:t>problem solving</w:t>
      </w:r>
      <w:r w:rsidR="006E06F6">
        <w:rPr>
          <w:rFonts w:ascii="Candara" w:hAnsi="Candara"/>
          <w:color w:val="000000" w:themeColor="text1"/>
          <w:sz w:val="24"/>
          <w:szCs w:val="24"/>
          <w:lang w:val="id-ID"/>
        </w:rPr>
        <w:t xml:space="preserve"> yang dimiliki oleh masyarakat pesisir</w:t>
      </w:r>
      <w:r w:rsidRPr="009E3EE9">
        <w:rPr>
          <w:rFonts w:ascii="Candara" w:hAnsi="Candara"/>
          <w:color w:val="000000" w:themeColor="text1"/>
          <w:sz w:val="24"/>
          <w:szCs w:val="24"/>
          <w:lang w:val="id-ID"/>
        </w:rPr>
        <w:t>. Penulis melakukan penelitian tersebut karena didasari oleh rendahnya kemampuan problem solving pada masyarakat pesisir, karena kemampuan problem solving sendiri erat kai</w:t>
      </w:r>
      <w:r w:rsidR="006E06F6">
        <w:rPr>
          <w:rFonts w:ascii="Candara" w:hAnsi="Candara"/>
          <w:color w:val="000000" w:themeColor="text1"/>
          <w:sz w:val="24"/>
          <w:szCs w:val="24"/>
          <w:lang w:val="id-ID"/>
        </w:rPr>
        <w:t>tannya dengan masyarakat dimana</w:t>
      </w:r>
      <w:r w:rsidRPr="009E3EE9">
        <w:rPr>
          <w:rFonts w:ascii="Candara" w:hAnsi="Candara"/>
          <w:color w:val="000000" w:themeColor="text1"/>
          <w:sz w:val="24"/>
          <w:szCs w:val="24"/>
          <w:lang w:val="id-ID"/>
        </w:rPr>
        <w:t xml:space="preserve">. </w:t>
      </w:r>
      <w:r w:rsidR="002A633B">
        <w:rPr>
          <w:rFonts w:ascii="Candara" w:hAnsi="Candara"/>
          <w:color w:val="000000" w:themeColor="text1"/>
          <w:sz w:val="24"/>
          <w:szCs w:val="24"/>
          <w:lang w:val="id-ID"/>
        </w:rPr>
        <w:t>Dari penelitian di atas maka dapat disimpulkan bahwa</w:t>
      </w:r>
      <w:r w:rsidRPr="009E3EE9">
        <w:rPr>
          <w:rFonts w:ascii="Candara" w:hAnsi="Candara"/>
          <w:color w:val="000000" w:themeColor="text1"/>
          <w:sz w:val="24"/>
          <w:szCs w:val="24"/>
          <w:lang w:val="id-ID"/>
        </w:rPr>
        <w:t xml:space="preserve"> </w:t>
      </w:r>
      <w:r w:rsidR="002A633B">
        <w:rPr>
          <w:rFonts w:ascii="Candara" w:hAnsi="Candara"/>
          <w:color w:val="000000" w:themeColor="text1"/>
          <w:sz w:val="24"/>
          <w:szCs w:val="24"/>
          <w:lang w:val="id-ID"/>
        </w:rPr>
        <w:t>potensi</w:t>
      </w:r>
      <w:r w:rsidRPr="009E3EE9">
        <w:rPr>
          <w:rFonts w:ascii="Candara" w:hAnsi="Candara"/>
          <w:color w:val="000000" w:themeColor="text1"/>
          <w:sz w:val="24"/>
          <w:szCs w:val="24"/>
          <w:lang w:val="id-ID"/>
        </w:rPr>
        <w:t xml:space="preserve"> </w:t>
      </w:r>
      <w:r w:rsidRPr="002A633B">
        <w:rPr>
          <w:rFonts w:ascii="Candara" w:hAnsi="Candara"/>
          <w:i/>
          <w:iCs/>
          <w:color w:val="000000" w:themeColor="text1"/>
          <w:sz w:val="24"/>
          <w:szCs w:val="24"/>
          <w:lang w:val="id-ID"/>
        </w:rPr>
        <w:t xml:space="preserve">problem </w:t>
      </w:r>
      <w:r w:rsidR="002A633B" w:rsidRPr="002A633B">
        <w:rPr>
          <w:rFonts w:ascii="Candara" w:hAnsi="Candara"/>
          <w:i/>
          <w:iCs/>
          <w:color w:val="000000" w:themeColor="text1"/>
          <w:sz w:val="24"/>
          <w:szCs w:val="24"/>
          <w:lang w:val="id-ID"/>
        </w:rPr>
        <w:t>s</w:t>
      </w:r>
      <w:r w:rsidRPr="002A633B">
        <w:rPr>
          <w:rFonts w:ascii="Candara" w:hAnsi="Candara"/>
          <w:i/>
          <w:iCs/>
          <w:color w:val="000000" w:themeColor="text1"/>
          <w:sz w:val="24"/>
          <w:szCs w:val="24"/>
          <w:lang w:val="id-ID"/>
        </w:rPr>
        <w:t>olving</w:t>
      </w:r>
      <w:r w:rsidRPr="009E3EE9">
        <w:rPr>
          <w:rFonts w:ascii="Candara" w:hAnsi="Candara"/>
          <w:color w:val="000000" w:themeColor="text1"/>
          <w:sz w:val="24"/>
          <w:szCs w:val="24"/>
          <w:lang w:val="id-ID"/>
        </w:rPr>
        <w:t xml:space="preserve"> dengan sampel 108 masyarakat pesisir</w:t>
      </w:r>
      <w:r w:rsidR="002A633B">
        <w:rPr>
          <w:rFonts w:ascii="Candara" w:hAnsi="Candara"/>
          <w:color w:val="000000" w:themeColor="text1"/>
          <w:sz w:val="24"/>
          <w:szCs w:val="24"/>
          <w:lang w:val="id-ID"/>
        </w:rPr>
        <w:t xml:space="preserve"> memiliki relasi dan signifikan terhadap minat baca</w:t>
      </w:r>
      <w:r w:rsidRPr="009E3EE9">
        <w:rPr>
          <w:rFonts w:ascii="Candara" w:hAnsi="Candara"/>
          <w:color w:val="000000" w:themeColor="text1"/>
          <w:sz w:val="24"/>
          <w:szCs w:val="24"/>
          <w:lang w:val="id-ID"/>
        </w:rPr>
        <w:t>.</w:t>
      </w:r>
      <w:r w:rsidR="002C7614" w:rsidRPr="009E3EE9">
        <w:rPr>
          <w:rFonts w:ascii="Candara" w:hAnsi="Candara"/>
          <w:color w:val="000000" w:themeColor="text1"/>
          <w:sz w:val="24"/>
          <w:szCs w:val="24"/>
          <w:lang w:val="id-ID"/>
        </w:rPr>
        <w:t xml:space="preserve"> Hal ini menunjukan, semakin kuat minat baca maka semakin baik pula kemampuan problem solving, begitu pula sebaliknya semakin lemah minat baca maka semakin rendah kemampuan problem solving yang dimiliki. Hal tersebut menyatakan bahwa ketika masyarakat memiliki tujuan dalam kehidupannya serta kemampuan yang dimilikinya maka secara tidak langsung pun akan menunjukkan kemampuan dalam memecahkan masalah yang baik, serta akan mampu menyelesaikan masalah yang dihadapi.</w:t>
      </w:r>
    </w:p>
    <w:p w14:paraId="069A7D94" w14:textId="57C5A9AB" w:rsidR="00A2057A" w:rsidRPr="009E3EE9" w:rsidRDefault="00A2057A" w:rsidP="00A34FCA">
      <w:pPr>
        <w:pBdr>
          <w:top w:val="nil"/>
          <w:left w:val="nil"/>
          <w:bottom w:val="nil"/>
          <w:right w:val="nil"/>
          <w:between w:val="nil"/>
        </w:pBdr>
        <w:spacing w:after="0"/>
        <w:ind w:left="100" w:firstLine="719"/>
        <w:jc w:val="both"/>
        <w:rPr>
          <w:rFonts w:ascii="Candara" w:hAnsi="Candara"/>
          <w:color w:val="000000" w:themeColor="text1"/>
          <w:sz w:val="24"/>
          <w:szCs w:val="24"/>
          <w:lang w:val="id-ID"/>
        </w:rPr>
      </w:pPr>
    </w:p>
    <w:p w14:paraId="6FD041C6" w14:textId="77777777" w:rsidR="00A2057A" w:rsidRPr="009E3EE9" w:rsidRDefault="00A2057A" w:rsidP="00A34FCA">
      <w:pPr>
        <w:pStyle w:val="Heading1"/>
        <w:rPr>
          <w:color w:val="000000" w:themeColor="text1"/>
          <w:lang w:val="id-ID"/>
        </w:rPr>
      </w:pPr>
    </w:p>
    <w:sectPr w:rsidR="00A2057A" w:rsidRPr="009E3EE9" w:rsidSect="005C31ED">
      <w:footerReference w:type="default" r:id="rId8"/>
      <w:type w:val="continuous"/>
      <w:pgSz w:w="11907" w:h="16840" w:code="9"/>
      <w:pgMar w:top="1418" w:right="1418" w:bottom="1418" w:left="1701" w:header="7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AD9E5" w14:textId="77777777" w:rsidR="0051310B" w:rsidRDefault="0051310B" w:rsidP="00682382">
      <w:pPr>
        <w:spacing w:after="0" w:line="240" w:lineRule="auto"/>
      </w:pPr>
      <w:r>
        <w:separator/>
      </w:r>
    </w:p>
  </w:endnote>
  <w:endnote w:type="continuationSeparator" w:id="0">
    <w:p w14:paraId="2FE26622" w14:textId="77777777" w:rsidR="0051310B" w:rsidRDefault="0051310B" w:rsidP="0068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148DE" w14:textId="77777777" w:rsidR="00594E7B" w:rsidRPr="00AA1744" w:rsidRDefault="00594E7B" w:rsidP="00AA1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3235E" w14:textId="77777777" w:rsidR="0051310B" w:rsidRDefault="0051310B" w:rsidP="00682382">
      <w:pPr>
        <w:spacing w:after="0" w:line="240" w:lineRule="auto"/>
      </w:pPr>
      <w:r>
        <w:separator/>
      </w:r>
    </w:p>
  </w:footnote>
  <w:footnote w:type="continuationSeparator" w:id="0">
    <w:p w14:paraId="252A12F4" w14:textId="77777777" w:rsidR="0051310B" w:rsidRDefault="0051310B" w:rsidP="00682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A"/>
    <w:multiLevelType w:val="singleLevel"/>
    <w:tmpl w:val="0000000A"/>
    <w:lvl w:ilvl="0">
      <w:start w:val="1"/>
      <w:numFmt w:val="decimal"/>
      <w:suff w:val="space"/>
      <w:lvlText w:val="%1."/>
      <w:lvlJc w:val="left"/>
      <w:pPr>
        <w:ind w:left="0" w:firstLine="0"/>
      </w:pPr>
    </w:lvl>
  </w:abstractNum>
  <w:abstractNum w:abstractNumId="2">
    <w:nsid w:val="0000000B"/>
    <w:multiLevelType w:val="singleLevel"/>
    <w:tmpl w:val="0000000B"/>
    <w:lvl w:ilvl="0">
      <w:start w:val="1"/>
      <w:numFmt w:val="decimal"/>
      <w:lvlText w:val="%1)"/>
      <w:lvlJc w:val="left"/>
      <w:pPr>
        <w:tabs>
          <w:tab w:val="num" w:pos="1265"/>
        </w:tabs>
        <w:ind w:left="425" w:hanging="425"/>
      </w:pPr>
    </w:lvl>
  </w:abstractNum>
  <w:abstractNum w:abstractNumId="3">
    <w:nsid w:val="0000000F"/>
    <w:multiLevelType w:val="singleLevel"/>
    <w:tmpl w:val="0000000F"/>
    <w:lvl w:ilvl="0">
      <w:start w:val="1"/>
      <w:numFmt w:val="lowerLetter"/>
      <w:lvlText w:val="%1."/>
      <w:lvlJc w:val="left"/>
      <w:pPr>
        <w:tabs>
          <w:tab w:val="num" w:pos="845"/>
        </w:tabs>
        <w:ind w:left="425" w:hanging="425"/>
      </w:pPr>
    </w:lvl>
  </w:abstractNum>
  <w:abstractNum w:abstractNumId="4">
    <w:nsid w:val="00000010"/>
    <w:multiLevelType w:val="multilevel"/>
    <w:tmpl w:val="00000010"/>
    <w:lvl w:ilvl="0">
      <w:start w:val="1"/>
      <w:numFmt w:val="decimal"/>
      <w:lvlText w:val="%1."/>
      <w:lvlJc w:val="left"/>
      <w:pPr>
        <w:ind w:left="425" w:hanging="425"/>
      </w:pPr>
    </w:lvl>
    <w:lvl w:ilvl="1">
      <w:start w:val="1"/>
      <w:numFmt w:val="lowerLetter"/>
      <w:lvlText w:val="%2)"/>
      <w:lvlJc w:val="left"/>
      <w:pPr>
        <w:tabs>
          <w:tab w:val="num" w:pos="840"/>
        </w:tabs>
        <w:ind w:left="840" w:hanging="420"/>
      </w:pPr>
    </w:lvl>
    <w:lvl w:ilvl="2">
      <w:start w:val="1"/>
      <w:numFmt w:val="lowerRoman"/>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left"/>
      <w:pPr>
        <w:tabs>
          <w:tab w:val="num" w:pos="3780"/>
        </w:tabs>
        <w:ind w:left="3780" w:hanging="420"/>
      </w:pPr>
    </w:lvl>
  </w:abstractNum>
  <w:abstractNum w:abstractNumId="5">
    <w:nsid w:val="00000011"/>
    <w:multiLevelType w:val="singleLevel"/>
    <w:tmpl w:val="00000011"/>
    <w:lvl w:ilvl="0">
      <w:start w:val="1"/>
      <w:numFmt w:val="decimal"/>
      <w:lvlText w:val="%1)"/>
      <w:lvlJc w:val="left"/>
      <w:pPr>
        <w:ind w:left="425" w:hanging="425"/>
      </w:pPr>
    </w:lvl>
  </w:abstractNum>
  <w:abstractNum w:abstractNumId="6">
    <w:nsid w:val="00000012"/>
    <w:multiLevelType w:val="singleLevel"/>
    <w:tmpl w:val="00000012"/>
    <w:lvl w:ilvl="0">
      <w:start w:val="1"/>
      <w:numFmt w:val="lowerLetter"/>
      <w:lvlText w:val="%1."/>
      <w:lvlJc w:val="left"/>
      <w:pPr>
        <w:ind w:left="425" w:hanging="425"/>
      </w:pPr>
    </w:lvl>
  </w:abstractNum>
  <w:abstractNum w:abstractNumId="7">
    <w:nsid w:val="00000013"/>
    <w:multiLevelType w:val="singleLevel"/>
    <w:tmpl w:val="00000013"/>
    <w:lvl w:ilvl="0">
      <w:start w:val="1"/>
      <w:numFmt w:val="lowerLetter"/>
      <w:lvlText w:val="%1)"/>
      <w:lvlJc w:val="left"/>
      <w:pPr>
        <w:ind w:left="425" w:hanging="425"/>
      </w:pPr>
    </w:lvl>
  </w:abstractNum>
  <w:abstractNum w:abstractNumId="8">
    <w:nsid w:val="09692A35"/>
    <w:multiLevelType w:val="hybridMultilevel"/>
    <w:tmpl w:val="EC982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B4A3AC0"/>
    <w:multiLevelType w:val="hybridMultilevel"/>
    <w:tmpl w:val="EB70C038"/>
    <w:lvl w:ilvl="0" w:tplc="5A76DD36">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0">
    <w:nsid w:val="1E5855E9"/>
    <w:multiLevelType w:val="hybridMultilevel"/>
    <w:tmpl w:val="746CDD06"/>
    <w:lvl w:ilvl="0" w:tplc="37BEC20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nsid w:val="2BDD7367"/>
    <w:multiLevelType w:val="hybridMultilevel"/>
    <w:tmpl w:val="0266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D17403"/>
    <w:multiLevelType w:val="hybridMultilevel"/>
    <w:tmpl w:val="F1D04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7"/>
    <w:lvlOverride w:ilvl="0">
      <w:startOverride w:val="1"/>
    </w:lvlOverride>
  </w:num>
  <w:num w:numId="4">
    <w:abstractNumId w:val="5"/>
    <w:lvlOverride w:ilvl="0">
      <w:startOverride w:val="1"/>
    </w:lvlOverride>
  </w:num>
  <w:num w:numId="5">
    <w:abstractNumId w:val="1"/>
    <w:lvlOverride w:ilvl="0">
      <w:startOverride w:val="1"/>
    </w:lvlOverride>
  </w:num>
  <w:num w:numId="6">
    <w:abstractNumId w:val="3"/>
    <w:lvlOverride w:ilvl="0">
      <w:startOverride w:val="1"/>
    </w:lvlOverride>
  </w:num>
  <w:num w:numId="7">
    <w:abstractNumId w:val="2"/>
    <w:lvlOverride w:ilvl="0">
      <w:startOverride w:val="1"/>
    </w:lvlOverride>
  </w:num>
  <w:num w:numId="8">
    <w:abstractNumId w:val="12"/>
  </w:num>
  <w:num w:numId="9">
    <w:abstractNumId w:val="8"/>
  </w:num>
  <w:num w:numId="10">
    <w:abstractNumId w:val="11"/>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00"/>
    <w:rsid w:val="0006020C"/>
    <w:rsid w:val="000E72D0"/>
    <w:rsid w:val="001023E3"/>
    <w:rsid w:val="001234FE"/>
    <w:rsid w:val="00130D45"/>
    <w:rsid w:val="00132565"/>
    <w:rsid w:val="00151BEE"/>
    <w:rsid w:val="00180F08"/>
    <w:rsid w:val="001A200B"/>
    <w:rsid w:val="001A6E5E"/>
    <w:rsid w:val="001D1882"/>
    <w:rsid w:val="001D375B"/>
    <w:rsid w:val="002277E3"/>
    <w:rsid w:val="00261E10"/>
    <w:rsid w:val="00263911"/>
    <w:rsid w:val="002752A2"/>
    <w:rsid w:val="00277F38"/>
    <w:rsid w:val="00284AFF"/>
    <w:rsid w:val="002A633B"/>
    <w:rsid w:val="002C7614"/>
    <w:rsid w:val="003231AC"/>
    <w:rsid w:val="00333F76"/>
    <w:rsid w:val="00343810"/>
    <w:rsid w:val="00346FBC"/>
    <w:rsid w:val="003520F2"/>
    <w:rsid w:val="00372798"/>
    <w:rsid w:val="003A2769"/>
    <w:rsid w:val="003B2C20"/>
    <w:rsid w:val="003E7916"/>
    <w:rsid w:val="00443B6F"/>
    <w:rsid w:val="00452A0A"/>
    <w:rsid w:val="004740D8"/>
    <w:rsid w:val="00492CB3"/>
    <w:rsid w:val="004A00FA"/>
    <w:rsid w:val="004B5CED"/>
    <w:rsid w:val="004D7D54"/>
    <w:rsid w:val="004E080B"/>
    <w:rsid w:val="00503E7F"/>
    <w:rsid w:val="0050406C"/>
    <w:rsid w:val="0051310B"/>
    <w:rsid w:val="0052584A"/>
    <w:rsid w:val="00531BE3"/>
    <w:rsid w:val="005449BD"/>
    <w:rsid w:val="00574B2D"/>
    <w:rsid w:val="00594E7B"/>
    <w:rsid w:val="005A6B3E"/>
    <w:rsid w:val="005C31ED"/>
    <w:rsid w:val="005F6258"/>
    <w:rsid w:val="0066163B"/>
    <w:rsid w:val="006738FB"/>
    <w:rsid w:val="00682382"/>
    <w:rsid w:val="006D7A61"/>
    <w:rsid w:val="006E06F6"/>
    <w:rsid w:val="006E0C6B"/>
    <w:rsid w:val="007204A5"/>
    <w:rsid w:val="00756CF5"/>
    <w:rsid w:val="0079229C"/>
    <w:rsid w:val="007A32B0"/>
    <w:rsid w:val="007A3D13"/>
    <w:rsid w:val="007C0030"/>
    <w:rsid w:val="007E509A"/>
    <w:rsid w:val="007F197E"/>
    <w:rsid w:val="00802537"/>
    <w:rsid w:val="0082504D"/>
    <w:rsid w:val="00827C83"/>
    <w:rsid w:val="0084087D"/>
    <w:rsid w:val="008463F1"/>
    <w:rsid w:val="00854537"/>
    <w:rsid w:val="0088596F"/>
    <w:rsid w:val="008D5600"/>
    <w:rsid w:val="00956FBE"/>
    <w:rsid w:val="009605EF"/>
    <w:rsid w:val="00961D0B"/>
    <w:rsid w:val="00963E14"/>
    <w:rsid w:val="009D1D81"/>
    <w:rsid w:val="009E3EE9"/>
    <w:rsid w:val="00A00CD2"/>
    <w:rsid w:val="00A07A01"/>
    <w:rsid w:val="00A2057A"/>
    <w:rsid w:val="00A34FCA"/>
    <w:rsid w:val="00A62B49"/>
    <w:rsid w:val="00A73FAC"/>
    <w:rsid w:val="00A9640A"/>
    <w:rsid w:val="00AA1744"/>
    <w:rsid w:val="00AB3723"/>
    <w:rsid w:val="00AD202F"/>
    <w:rsid w:val="00AD7896"/>
    <w:rsid w:val="00AE45CD"/>
    <w:rsid w:val="00B3462A"/>
    <w:rsid w:val="00B347DA"/>
    <w:rsid w:val="00B419FB"/>
    <w:rsid w:val="00B66C4A"/>
    <w:rsid w:val="00B75CDF"/>
    <w:rsid w:val="00BB7B0F"/>
    <w:rsid w:val="00BE0138"/>
    <w:rsid w:val="00C16C70"/>
    <w:rsid w:val="00C27328"/>
    <w:rsid w:val="00C360B4"/>
    <w:rsid w:val="00C4778B"/>
    <w:rsid w:val="00C61AEC"/>
    <w:rsid w:val="00C66877"/>
    <w:rsid w:val="00C73282"/>
    <w:rsid w:val="00D16E0A"/>
    <w:rsid w:val="00D77679"/>
    <w:rsid w:val="00D91965"/>
    <w:rsid w:val="00DA670D"/>
    <w:rsid w:val="00DA77D8"/>
    <w:rsid w:val="00DA7AC7"/>
    <w:rsid w:val="00DB52FF"/>
    <w:rsid w:val="00DD2325"/>
    <w:rsid w:val="00DD5C08"/>
    <w:rsid w:val="00DE6A38"/>
    <w:rsid w:val="00E0386D"/>
    <w:rsid w:val="00E24E82"/>
    <w:rsid w:val="00E66F06"/>
    <w:rsid w:val="00EB2954"/>
    <w:rsid w:val="00EF4B7B"/>
    <w:rsid w:val="00EF7B2A"/>
    <w:rsid w:val="00F366CC"/>
    <w:rsid w:val="00F3760A"/>
    <w:rsid w:val="00F949A4"/>
    <w:rsid w:val="00FB6E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A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A2057A"/>
    <w:pPr>
      <w:widowControl w:val="0"/>
      <w:spacing w:after="0" w:line="240" w:lineRule="auto"/>
      <w:ind w:left="100"/>
      <w:outlineLvl w:val="0"/>
    </w:pPr>
    <w:rPr>
      <w:rFonts w:ascii="Candara" w:eastAsia="Candara" w:hAnsi="Candara" w:cs="Candar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382"/>
  </w:style>
  <w:style w:type="paragraph" w:styleId="Footer">
    <w:name w:val="footer"/>
    <w:basedOn w:val="Normal"/>
    <w:link w:val="FooterChar"/>
    <w:uiPriority w:val="99"/>
    <w:unhideWhenUsed/>
    <w:rsid w:val="00682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382"/>
  </w:style>
  <w:style w:type="character" w:styleId="Strong">
    <w:name w:val="Strong"/>
    <w:basedOn w:val="DefaultParagraphFont"/>
    <w:uiPriority w:val="22"/>
    <w:qFormat/>
    <w:rsid w:val="00682382"/>
    <w:rPr>
      <w:b/>
      <w:bCs/>
    </w:rPr>
  </w:style>
  <w:style w:type="character" w:styleId="Hyperlink">
    <w:name w:val="Hyperlink"/>
    <w:basedOn w:val="DefaultParagraphFont"/>
    <w:uiPriority w:val="99"/>
    <w:unhideWhenUsed/>
    <w:rsid w:val="00682382"/>
    <w:rPr>
      <w:color w:val="0563C1" w:themeColor="hyperlink"/>
      <w:u w:val="single"/>
    </w:rPr>
  </w:style>
  <w:style w:type="character" w:customStyle="1" w:styleId="UnresolvedMention">
    <w:name w:val="Unresolved Mention"/>
    <w:basedOn w:val="DefaultParagraphFont"/>
    <w:uiPriority w:val="99"/>
    <w:semiHidden/>
    <w:unhideWhenUsed/>
    <w:rsid w:val="00682382"/>
    <w:rPr>
      <w:color w:val="808080"/>
      <w:shd w:val="clear" w:color="auto" w:fill="E6E6E6"/>
    </w:rPr>
  </w:style>
  <w:style w:type="paragraph" w:styleId="ListParagraph">
    <w:name w:val="List Paragraph"/>
    <w:basedOn w:val="Normal"/>
    <w:link w:val="ListParagraphChar"/>
    <w:qFormat/>
    <w:rsid w:val="00263911"/>
    <w:pPr>
      <w:widowControl w:val="0"/>
      <w:spacing w:after="0" w:line="240" w:lineRule="auto"/>
      <w:ind w:left="720"/>
    </w:pPr>
    <w:rPr>
      <w:rFonts w:ascii="Times New Roman" w:eastAsia="SimSun" w:hAnsi="Times New Roman" w:cs="Times New Roman"/>
      <w:kern w:val="2"/>
      <w:sz w:val="24"/>
      <w:szCs w:val="20"/>
      <w:lang w:eastAsia="zh-CN"/>
    </w:rPr>
  </w:style>
  <w:style w:type="paragraph" w:styleId="HTMLPreformatted">
    <w:name w:val="HTML Preformatted"/>
    <w:basedOn w:val="Normal"/>
    <w:link w:val="HTMLPreformattedChar"/>
    <w:uiPriority w:val="99"/>
    <w:semiHidden/>
    <w:unhideWhenUsed/>
    <w:rsid w:val="00A00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CD2"/>
    <w:rPr>
      <w:rFonts w:ascii="Courier New" w:eastAsia="Times New Roman" w:hAnsi="Courier New" w:cs="Courier New"/>
      <w:sz w:val="20"/>
      <w:szCs w:val="20"/>
    </w:rPr>
  </w:style>
  <w:style w:type="paragraph" w:customStyle="1" w:styleId="Default">
    <w:name w:val="Default"/>
    <w:rsid w:val="00A9640A"/>
    <w:pPr>
      <w:widowControl w:val="0"/>
      <w:autoSpaceDE w:val="0"/>
      <w:autoSpaceDN w:val="0"/>
      <w:spacing w:after="0" w:line="240" w:lineRule="auto"/>
    </w:pPr>
    <w:rPr>
      <w:rFonts w:ascii="Constantia" w:eastAsia="Constantia" w:hAnsi="Constantia" w:cs="Times New Roman"/>
      <w:color w:val="000000"/>
      <w:sz w:val="24"/>
      <w:szCs w:val="20"/>
    </w:rPr>
  </w:style>
  <w:style w:type="character" w:customStyle="1" w:styleId="A2">
    <w:name w:val="A2"/>
    <w:rsid w:val="00A9640A"/>
    <w:rPr>
      <w:sz w:val="20"/>
    </w:rPr>
  </w:style>
  <w:style w:type="paragraph" w:customStyle="1" w:styleId="Pa17">
    <w:name w:val="Pa17"/>
    <w:basedOn w:val="Default"/>
    <w:next w:val="Default"/>
    <w:rsid w:val="00A9640A"/>
    <w:pPr>
      <w:spacing w:line="241" w:lineRule="atLeast"/>
    </w:pPr>
  </w:style>
  <w:style w:type="paragraph" w:customStyle="1" w:styleId="Pa1">
    <w:name w:val="Pa1"/>
    <w:basedOn w:val="Default"/>
    <w:next w:val="Default"/>
    <w:rsid w:val="00A9640A"/>
    <w:pPr>
      <w:spacing w:line="241" w:lineRule="atLeast"/>
    </w:pPr>
  </w:style>
  <w:style w:type="paragraph" w:customStyle="1" w:styleId="Pa18">
    <w:name w:val="Pa18"/>
    <w:basedOn w:val="Default"/>
    <w:next w:val="Default"/>
    <w:rsid w:val="00A9640A"/>
    <w:pPr>
      <w:spacing w:line="241" w:lineRule="atLeast"/>
    </w:pPr>
  </w:style>
  <w:style w:type="table" w:customStyle="1" w:styleId="PlainTable2">
    <w:name w:val="Plain Table 2"/>
    <w:basedOn w:val="TableNormal"/>
    <w:uiPriority w:val="42"/>
    <w:rsid w:val="0006020C"/>
    <w:pPr>
      <w:spacing w:after="0" w:line="240" w:lineRule="auto"/>
    </w:pPr>
    <w:rPr>
      <w:rFonts w:ascii="Calibri" w:eastAsia="Calibri" w:hAnsi="Calibri" w:cs="Times New Roman"/>
      <w:sz w:val="20"/>
      <w:szCs w:val="20"/>
      <w:lang w:val="id-ID" w:eastAsia="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locked/>
    <w:rsid w:val="007C0030"/>
    <w:rPr>
      <w:rFonts w:ascii="Times New Roman" w:eastAsia="SimSun" w:hAnsi="Times New Roman" w:cs="Times New Roman"/>
      <w:kern w:val="2"/>
      <w:sz w:val="24"/>
      <w:szCs w:val="20"/>
      <w:lang w:eastAsia="zh-CN"/>
    </w:rPr>
  </w:style>
  <w:style w:type="character" w:customStyle="1" w:styleId="apple-style-span">
    <w:name w:val="apple-style-span"/>
    <w:rsid w:val="007C0030"/>
  </w:style>
  <w:style w:type="table" w:styleId="TableGrid">
    <w:name w:val="Table Grid"/>
    <w:basedOn w:val="TableNormal"/>
    <w:uiPriority w:val="59"/>
    <w:rsid w:val="003A276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2057A"/>
    <w:rPr>
      <w:rFonts w:ascii="Candara" w:eastAsia="Candara" w:hAnsi="Candara" w:cs="Candara"/>
      <w:b/>
      <w:sz w:val="24"/>
      <w:szCs w:val="24"/>
    </w:rPr>
  </w:style>
  <w:style w:type="character" w:customStyle="1" w:styleId="ref-journal">
    <w:name w:val="ref-journal"/>
    <w:basedOn w:val="DefaultParagraphFont"/>
    <w:rsid w:val="00A2057A"/>
  </w:style>
  <w:style w:type="character" w:styleId="Emphasis">
    <w:name w:val="Emphasis"/>
    <w:basedOn w:val="DefaultParagraphFont"/>
    <w:uiPriority w:val="20"/>
    <w:qFormat/>
    <w:rsid w:val="00A2057A"/>
    <w:rPr>
      <w:i/>
      <w:iCs/>
    </w:rPr>
  </w:style>
  <w:style w:type="paragraph" w:styleId="BalloonText">
    <w:name w:val="Balloon Text"/>
    <w:basedOn w:val="Normal"/>
    <w:link w:val="BalloonTextChar"/>
    <w:uiPriority w:val="99"/>
    <w:semiHidden/>
    <w:unhideWhenUsed/>
    <w:rsid w:val="00333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A2057A"/>
    <w:pPr>
      <w:widowControl w:val="0"/>
      <w:spacing w:after="0" w:line="240" w:lineRule="auto"/>
      <w:ind w:left="100"/>
      <w:outlineLvl w:val="0"/>
    </w:pPr>
    <w:rPr>
      <w:rFonts w:ascii="Candara" w:eastAsia="Candara" w:hAnsi="Candara" w:cs="Candar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382"/>
  </w:style>
  <w:style w:type="paragraph" w:styleId="Footer">
    <w:name w:val="footer"/>
    <w:basedOn w:val="Normal"/>
    <w:link w:val="FooterChar"/>
    <w:uiPriority w:val="99"/>
    <w:unhideWhenUsed/>
    <w:rsid w:val="00682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382"/>
  </w:style>
  <w:style w:type="character" w:styleId="Strong">
    <w:name w:val="Strong"/>
    <w:basedOn w:val="DefaultParagraphFont"/>
    <w:uiPriority w:val="22"/>
    <w:qFormat/>
    <w:rsid w:val="00682382"/>
    <w:rPr>
      <w:b/>
      <w:bCs/>
    </w:rPr>
  </w:style>
  <w:style w:type="character" w:styleId="Hyperlink">
    <w:name w:val="Hyperlink"/>
    <w:basedOn w:val="DefaultParagraphFont"/>
    <w:uiPriority w:val="99"/>
    <w:unhideWhenUsed/>
    <w:rsid w:val="00682382"/>
    <w:rPr>
      <w:color w:val="0563C1" w:themeColor="hyperlink"/>
      <w:u w:val="single"/>
    </w:rPr>
  </w:style>
  <w:style w:type="character" w:customStyle="1" w:styleId="UnresolvedMention">
    <w:name w:val="Unresolved Mention"/>
    <w:basedOn w:val="DefaultParagraphFont"/>
    <w:uiPriority w:val="99"/>
    <w:semiHidden/>
    <w:unhideWhenUsed/>
    <w:rsid w:val="00682382"/>
    <w:rPr>
      <w:color w:val="808080"/>
      <w:shd w:val="clear" w:color="auto" w:fill="E6E6E6"/>
    </w:rPr>
  </w:style>
  <w:style w:type="paragraph" w:styleId="ListParagraph">
    <w:name w:val="List Paragraph"/>
    <w:basedOn w:val="Normal"/>
    <w:link w:val="ListParagraphChar"/>
    <w:qFormat/>
    <w:rsid w:val="00263911"/>
    <w:pPr>
      <w:widowControl w:val="0"/>
      <w:spacing w:after="0" w:line="240" w:lineRule="auto"/>
      <w:ind w:left="720"/>
    </w:pPr>
    <w:rPr>
      <w:rFonts w:ascii="Times New Roman" w:eastAsia="SimSun" w:hAnsi="Times New Roman" w:cs="Times New Roman"/>
      <w:kern w:val="2"/>
      <w:sz w:val="24"/>
      <w:szCs w:val="20"/>
      <w:lang w:eastAsia="zh-CN"/>
    </w:rPr>
  </w:style>
  <w:style w:type="paragraph" w:styleId="HTMLPreformatted">
    <w:name w:val="HTML Preformatted"/>
    <w:basedOn w:val="Normal"/>
    <w:link w:val="HTMLPreformattedChar"/>
    <w:uiPriority w:val="99"/>
    <w:semiHidden/>
    <w:unhideWhenUsed/>
    <w:rsid w:val="00A00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CD2"/>
    <w:rPr>
      <w:rFonts w:ascii="Courier New" w:eastAsia="Times New Roman" w:hAnsi="Courier New" w:cs="Courier New"/>
      <w:sz w:val="20"/>
      <w:szCs w:val="20"/>
    </w:rPr>
  </w:style>
  <w:style w:type="paragraph" w:customStyle="1" w:styleId="Default">
    <w:name w:val="Default"/>
    <w:rsid w:val="00A9640A"/>
    <w:pPr>
      <w:widowControl w:val="0"/>
      <w:autoSpaceDE w:val="0"/>
      <w:autoSpaceDN w:val="0"/>
      <w:spacing w:after="0" w:line="240" w:lineRule="auto"/>
    </w:pPr>
    <w:rPr>
      <w:rFonts w:ascii="Constantia" w:eastAsia="Constantia" w:hAnsi="Constantia" w:cs="Times New Roman"/>
      <w:color w:val="000000"/>
      <w:sz w:val="24"/>
      <w:szCs w:val="20"/>
    </w:rPr>
  </w:style>
  <w:style w:type="character" w:customStyle="1" w:styleId="A2">
    <w:name w:val="A2"/>
    <w:rsid w:val="00A9640A"/>
    <w:rPr>
      <w:sz w:val="20"/>
    </w:rPr>
  </w:style>
  <w:style w:type="paragraph" w:customStyle="1" w:styleId="Pa17">
    <w:name w:val="Pa17"/>
    <w:basedOn w:val="Default"/>
    <w:next w:val="Default"/>
    <w:rsid w:val="00A9640A"/>
    <w:pPr>
      <w:spacing w:line="241" w:lineRule="atLeast"/>
    </w:pPr>
  </w:style>
  <w:style w:type="paragraph" w:customStyle="1" w:styleId="Pa1">
    <w:name w:val="Pa1"/>
    <w:basedOn w:val="Default"/>
    <w:next w:val="Default"/>
    <w:rsid w:val="00A9640A"/>
    <w:pPr>
      <w:spacing w:line="241" w:lineRule="atLeast"/>
    </w:pPr>
  </w:style>
  <w:style w:type="paragraph" w:customStyle="1" w:styleId="Pa18">
    <w:name w:val="Pa18"/>
    <w:basedOn w:val="Default"/>
    <w:next w:val="Default"/>
    <w:rsid w:val="00A9640A"/>
    <w:pPr>
      <w:spacing w:line="241" w:lineRule="atLeast"/>
    </w:pPr>
  </w:style>
  <w:style w:type="table" w:customStyle="1" w:styleId="PlainTable2">
    <w:name w:val="Plain Table 2"/>
    <w:basedOn w:val="TableNormal"/>
    <w:uiPriority w:val="42"/>
    <w:rsid w:val="0006020C"/>
    <w:pPr>
      <w:spacing w:after="0" w:line="240" w:lineRule="auto"/>
    </w:pPr>
    <w:rPr>
      <w:rFonts w:ascii="Calibri" w:eastAsia="Calibri" w:hAnsi="Calibri" w:cs="Times New Roman"/>
      <w:sz w:val="20"/>
      <w:szCs w:val="20"/>
      <w:lang w:val="id-ID" w:eastAsia="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locked/>
    <w:rsid w:val="007C0030"/>
    <w:rPr>
      <w:rFonts w:ascii="Times New Roman" w:eastAsia="SimSun" w:hAnsi="Times New Roman" w:cs="Times New Roman"/>
      <w:kern w:val="2"/>
      <w:sz w:val="24"/>
      <w:szCs w:val="20"/>
      <w:lang w:eastAsia="zh-CN"/>
    </w:rPr>
  </w:style>
  <w:style w:type="character" w:customStyle="1" w:styleId="apple-style-span">
    <w:name w:val="apple-style-span"/>
    <w:rsid w:val="007C0030"/>
  </w:style>
  <w:style w:type="table" w:styleId="TableGrid">
    <w:name w:val="Table Grid"/>
    <w:basedOn w:val="TableNormal"/>
    <w:uiPriority w:val="59"/>
    <w:rsid w:val="003A276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2057A"/>
    <w:rPr>
      <w:rFonts w:ascii="Candara" w:eastAsia="Candara" w:hAnsi="Candara" w:cs="Candara"/>
      <w:b/>
      <w:sz w:val="24"/>
      <w:szCs w:val="24"/>
    </w:rPr>
  </w:style>
  <w:style w:type="character" w:customStyle="1" w:styleId="ref-journal">
    <w:name w:val="ref-journal"/>
    <w:basedOn w:val="DefaultParagraphFont"/>
    <w:rsid w:val="00A2057A"/>
  </w:style>
  <w:style w:type="character" w:styleId="Emphasis">
    <w:name w:val="Emphasis"/>
    <w:basedOn w:val="DefaultParagraphFont"/>
    <w:uiPriority w:val="20"/>
    <w:qFormat/>
    <w:rsid w:val="00A2057A"/>
    <w:rPr>
      <w:i/>
      <w:iCs/>
    </w:rPr>
  </w:style>
  <w:style w:type="paragraph" w:styleId="BalloonText">
    <w:name w:val="Balloon Text"/>
    <w:basedOn w:val="Normal"/>
    <w:link w:val="BalloonTextChar"/>
    <w:uiPriority w:val="99"/>
    <w:semiHidden/>
    <w:unhideWhenUsed/>
    <w:rsid w:val="00333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0822">
      <w:bodyDiv w:val="1"/>
      <w:marLeft w:val="0"/>
      <w:marRight w:val="0"/>
      <w:marTop w:val="0"/>
      <w:marBottom w:val="0"/>
      <w:divBdr>
        <w:top w:val="none" w:sz="0" w:space="0" w:color="auto"/>
        <w:left w:val="none" w:sz="0" w:space="0" w:color="auto"/>
        <w:bottom w:val="none" w:sz="0" w:space="0" w:color="auto"/>
        <w:right w:val="none" w:sz="0" w:space="0" w:color="auto"/>
      </w:divBdr>
    </w:div>
    <w:div w:id="902444475">
      <w:bodyDiv w:val="1"/>
      <w:marLeft w:val="0"/>
      <w:marRight w:val="0"/>
      <w:marTop w:val="0"/>
      <w:marBottom w:val="0"/>
      <w:divBdr>
        <w:top w:val="none" w:sz="0" w:space="0" w:color="auto"/>
        <w:left w:val="none" w:sz="0" w:space="0" w:color="auto"/>
        <w:bottom w:val="none" w:sz="0" w:space="0" w:color="auto"/>
        <w:right w:val="none" w:sz="0" w:space="0" w:color="auto"/>
      </w:divBdr>
    </w:div>
    <w:div w:id="1128932480">
      <w:bodyDiv w:val="1"/>
      <w:marLeft w:val="0"/>
      <w:marRight w:val="0"/>
      <w:marTop w:val="0"/>
      <w:marBottom w:val="0"/>
      <w:divBdr>
        <w:top w:val="none" w:sz="0" w:space="0" w:color="auto"/>
        <w:left w:val="none" w:sz="0" w:space="0" w:color="auto"/>
        <w:bottom w:val="none" w:sz="0" w:space="0" w:color="auto"/>
        <w:right w:val="none" w:sz="0" w:space="0" w:color="auto"/>
      </w:divBdr>
    </w:div>
    <w:div w:id="1160539424">
      <w:bodyDiv w:val="1"/>
      <w:marLeft w:val="0"/>
      <w:marRight w:val="0"/>
      <w:marTop w:val="0"/>
      <w:marBottom w:val="0"/>
      <w:divBdr>
        <w:top w:val="none" w:sz="0" w:space="0" w:color="auto"/>
        <w:left w:val="none" w:sz="0" w:space="0" w:color="auto"/>
        <w:bottom w:val="none" w:sz="0" w:space="0" w:color="auto"/>
        <w:right w:val="none" w:sz="0" w:space="0" w:color="auto"/>
      </w:divBdr>
    </w:div>
    <w:div w:id="1252006531">
      <w:bodyDiv w:val="1"/>
      <w:marLeft w:val="0"/>
      <w:marRight w:val="0"/>
      <w:marTop w:val="0"/>
      <w:marBottom w:val="0"/>
      <w:divBdr>
        <w:top w:val="none" w:sz="0" w:space="0" w:color="auto"/>
        <w:left w:val="none" w:sz="0" w:space="0" w:color="auto"/>
        <w:bottom w:val="none" w:sz="0" w:space="0" w:color="auto"/>
        <w:right w:val="none" w:sz="0" w:space="0" w:color="auto"/>
      </w:divBdr>
    </w:div>
    <w:div w:id="1311441994">
      <w:bodyDiv w:val="1"/>
      <w:marLeft w:val="0"/>
      <w:marRight w:val="0"/>
      <w:marTop w:val="0"/>
      <w:marBottom w:val="0"/>
      <w:divBdr>
        <w:top w:val="none" w:sz="0" w:space="0" w:color="auto"/>
        <w:left w:val="none" w:sz="0" w:space="0" w:color="auto"/>
        <w:bottom w:val="none" w:sz="0" w:space="0" w:color="auto"/>
        <w:right w:val="none" w:sz="0" w:space="0" w:color="auto"/>
      </w:divBdr>
    </w:div>
    <w:div w:id="1570727543">
      <w:bodyDiv w:val="1"/>
      <w:marLeft w:val="0"/>
      <w:marRight w:val="0"/>
      <w:marTop w:val="0"/>
      <w:marBottom w:val="0"/>
      <w:divBdr>
        <w:top w:val="none" w:sz="0" w:space="0" w:color="auto"/>
        <w:left w:val="none" w:sz="0" w:space="0" w:color="auto"/>
        <w:bottom w:val="none" w:sz="0" w:space="0" w:color="auto"/>
        <w:right w:val="none" w:sz="0" w:space="0" w:color="auto"/>
      </w:divBdr>
    </w:div>
    <w:div w:id="1820343077">
      <w:bodyDiv w:val="1"/>
      <w:marLeft w:val="0"/>
      <w:marRight w:val="0"/>
      <w:marTop w:val="0"/>
      <w:marBottom w:val="0"/>
      <w:divBdr>
        <w:top w:val="none" w:sz="0" w:space="0" w:color="auto"/>
        <w:left w:val="none" w:sz="0" w:space="0" w:color="auto"/>
        <w:bottom w:val="none" w:sz="0" w:space="0" w:color="auto"/>
        <w:right w:val="none" w:sz="0" w:space="0" w:color="auto"/>
      </w:divBdr>
    </w:div>
    <w:div w:id="191077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Custom%20Office%20Templates\Template%20Jurnal%20Persona%20fi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Jurnal Persona fix</Template>
  <TotalTime>0</TotalTime>
  <Pages>8</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sda</Company>
  <LinksUpToDate>false</LinksUpToDate>
  <CharactersWithSpaces>21982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windi</cp:lastModifiedBy>
  <cp:revision>2</cp:revision>
  <cp:lastPrinted>2019-07-05T21:28:00Z</cp:lastPrinted>
  <dcterms:created xsi:type="dcterms:W3CDTF">2020-09-22T15:11:00Z</dcterms:created>
  <dcterms:modified xsi:type="dcterms:W3CDTF">2020-09-22T15:11:00Z</dcterms:modified>
</cp:coreProperties>
</file>